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14" w:rsidRPr="00312614" w:rsidRDefault="00312614" w:rsidP="003126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26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Утверждено приказом директора</w:t>
      </w:r>
      <w:r w:rsidR="00FF1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«</w:t>
      </w:r>
      <w:proofErr w:type="gramStart"/>
      <w:r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Средняя</w:t>
      </w:r>
      <w:proofErr w:type="gramEnd"/>
      <w:r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общеобразовательная</w:t>
      </w:r>
    </w:p>
    <w:p w:rsidR="00312614" w:rsidRPr="00312614" w:rsidRDefault="00FF1122" w:rsidP="003126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школа № 37» г. Калуги</w:t>
      </w:r>
      <w:r w:rsidR="00312614"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12614" w:rsidRPr="00FF11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от «</w:t>
      </w:r>
      <w:r w:rsidRPr="00FF11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11</w:t>
      </w:r>
      <w:r w:rsidR="00312614" w:rsidRPr="00FF11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»</w:t>
      </w:r>
      <w:r w:rsidRPr="00FF11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апреля 2014 г. </w:t>
      </w:r>
      <w:r w:rsidR="00312614" w:rsidRPr="00FF11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№ </w:t>
      </w:r>
      <w:r w:rsidRPr="00FF11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60</w:t>
      </w:r>
    </w:p>
    <w:p w:rsidR="00312614" w:rsidRPr="00312614" w:rsidRDefault="00312614" w:rsidP="00312614">
      <w:pPr>
        <w:spacing w:before="450" w:after="100" w:afterAutospacing="1" w:line="240" w:lineRule="auto"/>
        <w:jc w:val="both"/>
        <w:textAlignment w:val="top"/>
        <w:outlineLvl w:val="0"/>
        <w:rPr>
          <w:rFonts w:ascii="Times New Roman" w:eastAsia="Times New Roman" w:hAnsi="Times New Roman"/>
          <w:b/>
          <w:bCs/>
          <w:caps/>
          <w:color w:val="00006A"/>
          <w:kern w:val="36"/>
          <w:sz w:val="24"/>
          <w:szCs w:val="24"/>
          <w:lang w:eastAsia="ru-RU"/>
        </w:rPr>
      </w:pPr>
    </w:p>
    <w:p w:rsidR="00312614" w:rsidRPr="00312614" w:rsidRDefault="00312614" w:rsidP="00312614">
      <w:pPr>
        <w:rPr>
          <w:rFonts w:ascii="Times New Roman" w:hAnsi="Times New Roman"/>
          <w:sz w:val="24"/>
          <w:szCs w:val="24"/>
        </w:rPr>
      </w:pPr>
    </w:p>
    <w:p w:rsidR="00312614" w:rsidRPr="00312614" w:rsidRDefault="00312614" w:rsidP="00312614">
      <w:pPr>
        <w:jc w:val="center"/>
        <w:rPr>
          <w:rFonts w:ascii="Times New Roman" w:hAnsi="Times New Roman"/>
          <w:sz w:val="24"/>
          <w:szCs w:val="24"/>
        </w:rPr>
      </w:pPr>
    </w:p>
    <w:p w:rsidR="00312614" w:rsidRPr="00312614" w:rsidRDefault="00312614" w:rsidP="00312614">
      <w:pPr>
        <w:jc w:val="center"/>
        <w:rPr>
          <w:rFonts w:ascii="Times New Roman" w:hAnsi="Times New Roman"/>
          <w:sz w:val="24"/>
          <w:szCs w:val="24"/>
        </w:rPr>
      </w:pPr>
    </w:p>
    <w:p w:rsidR="00312614" w:rsidRPr="00312614" w:rsidRDefault="00312614" w:rsidP="00312614">
      <w:pPr>
        <w:jc w:val="center"/>
        <w:rPr>
          <w:rFonts w:ascii="Times New Roman" w:hAnsi="Times New Roman"/>
          <w:sz w:val="24"/>
          <w:szCs w:val="24"/>
        </w:rPr>
      </w:pPr>
    </w:p>
    <w:p w:rsidR="00312614" w:rsidRPr="00312614" w:rsidRDefault="00312614" w:rsidP="00312614">
      <w:pPr>
        <w:jc w:val="center"/>
        <w:rPr>
          <w:rFonts w:ascii="Times New Roman" w:hAnsi="Times New Roman"/>
          <w:sz w:val="24"/>
          <w:szCs w:val="24"/>
        </w:rPr>
      </w:pPr>
    </w:p>
    <w:p w:rsidR="00312614" w:rsidRPr="00312614" w:rsidRDefault="00312614" w:rsidP="00312614">
      <w:pPr>
        <w:jc w:val="center"/>
        <w:rPr>
          <w:rFonts w:ascii="Times New Roman" w:hAnsi="Times New Roman"/>
          <w:sz w:val="24"/>
          <w:szCs w:val="24"/>
        </w:rPr>
      </w:pPr>
    </w:p>
    <w:p w:rsidR="00312614" w:rsidRPr="00A54BAD" w:rsidRDefault="00312614" w:rsidP="00312614">
      <w:pPr>
        <w:jc w:val="center"/>
        <w:rPr>
          <w:rFonts w:ascii="Times New Roman" w:hAnsi="Times New Roman"/>
          <w:b/>
          <w:sz w:val="32"/>
          <w:szCs w:val="32"/>
        </w:rPr>
      </w:pPr>
      <w:r w:rsidRPr="00A54BAD">
        <w:rPr>
          <w:rFonts w:ascii="Times New Roman" w:hAnsi="Times New Roman"/>
          <w:b/>
          <w:sz w:val="32"/>
          <w:szCs w:val="32"/>
        </w:rPr>
        <w:t>ПОЛОЖЕНИЕ</w:t>
      </w:r>
    </w:p>
    <w:p w:rsidR="00312614" w:rsidRPr="00A54BAD" w:rsidRDefault="00312614" w:rsidP="00312614">
      <w:pPr>
        <w:jc w:val="center"/>
        <w:rPr>
          <w:rFonts w:ascii="Times New Roman" w:hAnsi="Times New Roman"/>
          <w:b/>
          <w:sz w:val="32"/>
          <w:szCs w:val="32"/>
        </w:rPr>
      </w:pPr>
      <w:r w:rsidRPr="00A54BAD">
        <w:rPr>
          <w:rFonts w:ascii="Times New Roman" w:hAnsi="Times New Roman"/>
          <w:b/>
          <w:sz w:val="32"/>
          <w:szCs w:val="32"/>
        </w:rPr>
        <w:t>ОБ ОРГАНИЗАЦИИ ПОЛУЧЕНИЯ ОБРАЗОВАНИЯ В СЕМЕЙНОЙ ФОРМЕ</w:t>
      </w:r>
      <w:r w:rsidR="00525DBA">
        <w:rPr>
          <w:rFonts w:ascii="Times New Roman" w:hAnsi="Times New Roman"/>
          <w:b/>
          <w:sz w:val="32"/>
          <w:szCs w:val="32"/>
        </w:rPr>
        <w:t xml:space="preserve"> И ФОРМЕ САМООБРАЗОВАНИЯ</w:t>
      </w:r>
    </w:p>
    <w:p w:rsidR="00312614" w:rsidRPr="00A54BAD" w:rsidRDefault="00312614" w:rsidP="0031261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2614" w:rsidRPr="00312614" w:rsidRDefault="00312614" w:rsidP="003126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2614" w:rsidRPr="00312614" w:rsidRDefault="00312614" w:rsidP="003126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2614" w:rsidRDefault="00312614" w:rsidP="003126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2614" w:rsidRDefault="00312614" w:rsidP="003126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2614" w:rsidRDefault="00312614" w:rsidP="003126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2614" w:rsidRDefault="00312614" w:rsidP="003126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2614" w:rsidRDefault="00312614" w:rsidP="003126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2614" w:rsidRDefault="00312614" w:rsidP="003126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2614" w:rsidRPr="00312614" w:rsidRDefault="00312614" w:rsidP="003126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2614" w:rsidRPr="00312614" w:rsidRDefault="00312614" w:rsidP="003126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2614" w:rsidRPr="00312614" w:rsidRDefault="00312614" w:rsidP="003126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2614" w:rsidRPr="00312614" w:rsidRDefault="00312614" w:rsidP="003126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2614" w:rsidRPr="00312614" w:rsidRDefault="00312614" w:rsidP="003126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2614" w:rsidRPr="00312614" w:rsidRDefault="00312614" w:rsidP="00312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261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lastRenderedPageBreak/>
        <w:t>I</w:t>
      </w:r>
      <w:r w:rsidRPr="003126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312614" w:rsidRPr="00312614" w:rsidRDefault="00312614" w:rsidP="00A54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 w:rsidR="00A54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разработан</w:t>
      </w:r>
      <w:r w:rsidR="00A54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 соответствии со статьёй 17</w:t>
      </w:r>
      <w:r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</w:t>
      </w:r>
      <w:r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5" w:tgtFrame="_blank" w:history="1">
        <w:r w:rsidR="00A54BAD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закона</w:t>
        </w:r>
        <w:r w:rsidRPr="00312614">
          <w:rPr>
            <w:rStyle w:val="a3"/>
            <w:rFonts w:ascii="Times New Roman" w:eastAsia="Times New Roman" w:hAnsi="Times New Roman"/>
            <w:color w:val="0059AA"/>
            <w:sz w:val="24"/>
            <w:szCs w:val="24"/>
            <w:u w:val="none"/>
            <w:lang w:eastAsia="ru-RU"/>
          </w:rPr>
          <w:t xml:space="preserve"> </w:t>
        </w:r>
      </w:hyperlink>
      <w:r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29 декабря 2012 г. № 273-ФЗ «Об образ</w:t>
      </w:r>
      <w:r w:rsidR="00A54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овании в Российской Федерации» и</w:t>
      </w:r>
      <w:r w:rsidR="00A54BAD" w:rsidRPr="00A54BAD">
        <w:t xml:space="preserve"> </w:t>
      </w:r>
      <w:r w:rsidR="00A54BAD" w:rsidRPr="00A54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</w:t>
      </w:r>
      <w:r w:rsidR="00A54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A54BAD" w:rsidRPr="00A54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</w:t>
      </w:r>
      <w:r w:rsidR="00A54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Федерации </w:t>
      </w:r>
      <w:r w:rsidR="00A54BAD" w:rsidRPr="00A54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15 ноября 2013 г. № НТ-1139/08</w:t>
      </w:r>
      <w:r w:rsidR="00A54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организации получения образования в семейной форме».</w:t>
      </w:r>
      <w:r w:rsidR="00A54BAD" w:rsidRPr="00A54BAD">
        <w:t xml:space="preserve"> </w:t>
      </w:r>
    </w:p>
    <w:p w:rsidR="00525DBA" w:rsidRDefault="00A54BAD" w:rsidP="00312614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Настоящее Положение  регулируе</w:t>
      </w:r>
      <w:r w:rsidR="00312614"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организацию получения образования в семейной форме</w:t>
      </w:r>
      <w:r w:rsidR="00525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форме самообразования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2614"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  МБОУ «Средняя общеобразовательная школа № 37» г. Калуги (далее – Школа).</w:t>
      </w:r>
      <w:r w:rsidR="00525DBA" w:rsidRPr="00525DBA">
        <w:t xml:space="preserve"> </w:t>
      </w:r>
    </w:p>
    <w:p w:rsidR="00525DBA" w:rsidRDefault="00525DBA" w:rsidP="00312614">
      <w:pPr>
        <w:spacing w:before="100" w:beforeAutospacing="1" w:after="100" w:afterAutospacing="1" w:line="240" w:lineRule="auto"/>
        <w:jc w:val="both"/>
      </w:pPr>
      <w:r w:rsidRPr="00525DBA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  <w:r w:rsidRPr="00525DBA">
        <w:t xml:space="preserve"> </w:t>
      </w:r>
    </w:p>
    <w:p w:rsidR="00525DBA" w:rsidRDefault="00525DBA" w:rsidP="00525DBA">
      <w:pPr>
        <w:spacing w:before="100" w:beforeAutospacing="1" w:after="100" w:afterAutospacing="1" w:line="240" w:lineRule="auto"/>
        <w:jc w:val="both"/>
      </w:pPr>
      <w:r w:rsidRPr="00525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  <w:r w:rsidRPr="00525DBA">
        <w:t xml:space="preserve"> </w:t>
      </w:r>
    </w:p>
    <w:p w:rsidR="00525DBA" w:rsidRPr="00525DBA" w:rsidRDefault="00525DBA" w:rsidP="00525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5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312614" w:rsidRPr="00312614" w:rsidRDefault="00525DBA" w:rsidP="00525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5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</w:t>
      </w:r>
    </w:p>
    <w:p w:rsidR="00312614" w:rsidRPr="00312614" w:rsidRDefault="00A54BAD" w:rsidP="0031261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Настоящее Положение  утверждено </w:t>
      </w:r>
      <w:r w:rsidR="00312614"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мнения </w:t>
      </w:r>
      <w:r w:rsidR="00312614"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совета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одителей (законных </w:t>
      </w:r>
      <w:r w:rsidR="00312614"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представителей) несовершеннолетних обучающихся Школы (протокол от </w:t>
      </w:r>
      <w:r w:rsidR="00FF1122" w:rsidRPr="00FF11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10.04.2014 г. </w:t>
      </w:r>
      <w:r w:rsidR="00312614" w:rsidRPr="00FF11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№ </w:t>
      </w:r>
      <w:r w:rsidR="00FF1122" w:rsidRPr="00FF11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</w:t>
      </w:r>
      <w:r w:rsidR="00312614"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и педагогического совета Школы (протокол от </w:t>
      </w:r>
      <w:r w:rsidR="00FF1122" w:rsidRPr="00FF11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31.03.2014 г.</w:t>
      </w:r>
      <w:r w:rsidR="00312614" w:rsidRPr="00FF11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№</w:t>
      </w:r>
      <w:r w:rsidR="00FF1122" w:rsidRPr="00FF11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7</w:t>
      </w:r>
      <w:proofErr w:type="gramStart"/>
      <w:r w:rsidR="00FF1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2614"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  <w:r w:rsidR="00312614"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12614" w:rsidRPr="00312614" w:rsidRDefault="00312614" w:rsidP="0031261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О</w:t>
      </w:r>
      <w:r w:rsidR="00A54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дин экземпляр настоящего Положения </w:t>
      </w:r>
      <w:r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хранится в библиотеке Школы.</w:t>
      </w:r>
    </w:p>
    <w:p w:rsidR="00BE5D01" w:rsidRDefault="00312614" w:rsidP="00312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Текст </w:t>
      </w:r>
      <w:r w:rsidR="00A54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настоящего Положения</w:t>
      </w:r>
      <w:r w:rsidRPr="0031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размещается на официальном сайте Школы в сети «Интернет».</w:t>
      </w:r>
    </w:p>
    <w:p w:rsidR="00525DBA" w:rsidRPr="00525DBA" w:rsidRDefault="00BE5D01" w:rsidP="00525DB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5D0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E5D01">
        <w:rPr>
          <w:rFonts w:ascii="Times New Roman" w:hAnsi="Times New Roman"/>
          <w:b/>
          <w:sz w:val="24"/>
          <w:szCs w:val="24"/>
        </w:rPr>
        <w:t>. Формы получения образования и формы обучения</w:t>
      </w:r>
      <w:r w:rsidR="001550D2">
        <w:rPr>
          <w:rFonts w:ascii="Times New Roman" w:hAnsi="Times New Roman"/>
          <w:b/>
          <w:sz w:val="24"/>
          <w:szCs w:val="24"/>
        </w:rPr>
        <w:t xml:space="preserve">. </w:t>
      </w:r>
      <w:r w:rsidR="00525DBA" w:rsidRPr="00525DBA">
        <w:rPr>
          <w:rFonts w:ascii="Times New Roman" w:hAnsi="Times New Roman"/>
          <w:b/>
          <w:sz w:val="24"/>
          <w:szCs w:val="24"/>
        </w:rPr>
        <w:t>Организация семейного образования</w:t>
      </w:r>
    </w:p>
    <w:p w:rsidR="00525DBA" w:rsidRPr="00525DBA" w:rsidRDefault="00525DBA" w:rsidP="00525D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525DBA">
        <w:rPr>
          <w:rFonts w:ascii="Times New Roman" w:hAnsi="Times New Roman"/>
          <w:sz w:val="24"/>
          <w:szCs w:val="24"/>
        </w:rPr>
        <w:t xml:space="preserve"> Право определять получение ребёнком образования в семейной форме предоставлено родителям (законным представителям). При этом  обязательно должно учитываться мнение ребенка. </w:t>
      </w:r>
    </w:p>
    <w:p w:rsidR="00525DBA" w:rsidRPr="00525DBA" w:rsidRDefault="00525DBA" w:rsidP="00525D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Уча</w:t>
      </w:r>
      <w:r w:rsidRPr="00525DBA">
        <w:rPr>
          <w:rFonts w:ascii="Times New Roman" w:hAnsi="Times New Roman"/>
          <w:sz w:val="24"/>
          <w:szCs w:val="24"/>
        </w:rPr>
        <w:t>щийся может перейти на семейную форму получения образования  на любом уровне образования: начальном общем, основном общем, среднем общем.</w:t>
      </w:r>
    </w:p>
    <w:p w:rsidR="00525DBA" w:rsidRPr="00525DBA" w:rsidRDefault="00525DBA" w:rsidP="00525D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2.3.</w:t>
      </w:r>
      <w:r w:rsidRPr="00525DBA">
        <w:rPr>
          <w:rFonts w:ascii="Times New Roman" w:hAnsi="Times New Roman"/>
          <w:sz w:val="24"/>
          <w:szCs w:val="24"/>
        </w:rPr>
        <w:t xml:space="preserve">При выборе семейной формы образования родители (законные представители) принимают на себя обязательства по обеспечению обучения в семейной форме </w:t>
      </w:r>
      <w:r w:rsidRPr="00525DBA">
        <w:rPr>
          <w:rFonts w:ascii="Times New Roman" w:hAnsi="Times New Roman"/>
          <w:sz w:val="24"/>
          <w:szCs w:val="24"/>
        </w:rPr>
        <w:lastRenderedPageBreak/>
        <w:t>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525DBA" w:rsidRPr="00525DBA" w:rsidRDefault="00525DBA" w:rsidP="00525D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525DBA">
        <w:rPr>
          <w:rFonts w:ascii="Times New Roman" w:hAnsi="Times New Roman"/>
          <w:sz w:val="24"/>
          <w:szCs w:val="24"/>
        </w:rPr>
        <w:t>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</w:t>
      </w:r>
      <w:r>
        <w:rPr>
          <w:rFonts w:ascii="Times New Roman" w:hAnsi="Times New Roman"/>
          <w:sz w:val="24"/>
          <w:szCs w:val="24"/>
        </w:rPr>
        <w:t>бразования. При этом уча</w:t>
      </w:r>
      <w:r w:rsidRPr="00525DBA">
        <w:rPr>
          <w:rFonts w:ascii="Times New Roman" w:hAnsi="Times New Roman"/>
          <w:sz w:val="24"/>
          <w:szCs w:val="24"/>
        </w:rPr>
        <w:t>щийся отчисляется из образовательной организации.</w:t>
      </w:r>
    </w:p>
    <w:p w:rsidR="00525DBA" w:rsidRPr="00525DBA" w:rsidRDefault="00525DBA" w:rsidP="00525D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525DBA">
        <w:rPr>
          <w:rFonts w:ascii="Times New Roman" w:hAnsi="Times New Roman"/>
          <w:sz w:val="24"/>
          <w:szCs w:val="24"/>
        </w:rPr>
        <w:t xml:space="preserve"> По решению родите</w:t>
      </w:r>
      <w:r w:rsidR="001550D2">
        <w:rPr>
          <w:rFonts w:ascii="Times New Roman" w:hAnsi="Times New Roman"/>
          <w:sz w:val="24"/>
          <w:szCs w:val="24"/>
        </w:rPr>
        <w:t>лей (законных представителей) уча</w:t>
      </w:r>
      <w:r w:rsidRPr="00525DBA">
        <w:rPr>
          <w:rFonts w:ascii="Times New Roman" w:hAnsi="Times New Roman"/>
          <w:sz w:val="24"/>
          <w:szCs w:val="24"/>
        </w:rPr>
        <w:t>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</w:t>
      </w:r>
      <w:r w:rsidRPr="00525DBA">
        <w:rPr>
          <w:rFonts w:ascii="Times New Roman" w:hAnsi="Times New Roman"/>
          <w:sz w:val="24"/>
          <w:szCs w:val="24"/>
        </w:rPr>
        <w:cr/>
      </w:r>
    </w:p>
    <w:p w:rsidR="00BE5D01" w:rsidRDefault="001550D2" w:rsidP="00525D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525DBA" w:rsidRPr="00525DBA">
        <w:rPr>
          <w:rFonts w:ascii="Times New Roman" w:hAnsi="Times New Roman"/>
          <w:sz w:val="24"/>
          <w:szCs w:val="24"/>
        </w:rPr>
        <w:t xml:space="preserve"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</w:t>
      </w:r>
      <w:r>
        <w:rPr>
          <w:rFonts w:ascii="Times New Roman" w:hAnsi="Times New Roman"/>
          <w:sz w:val="24"/>
          <w:szCs w:val="24"/>
        </w:rPr>
        <w:t>с</w:t>
      </w:r>
      <w:r w:rsidRPr="001550D2">
        <w:rPr>
          <w:rFonts w:ascii="Times New Roman" w:hAnsi="Times New Roman"/>
          <w:sz w:val="24"/>
          <w:szCs w:val="24"/>
        </w:rPr>
        <w:t xml:space="preserve"> приказом Минобрнауки РФ от 22.01.2014 № 32 «Об утверждении порядка приема граждан на </w:t>
      </w:r>
      <w:proofErr w:type="gramStart"/>
      <w:r w:rsidRPr="001550D2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1550D2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>».</w:t>
      </w:r>
      <w:r w:rsidR="00BE5D01">
        <w:rPr>
          <w:rFonts w:ascii="Times New Roman" w:hAnsi="Times New Roman"/>
          <w:sz w:val="24"/>
          <w:szCs w:val="24"/>
        </w:rPr>
        <w:t xml:space="preserve"> </w:t>
      </w:r>
    </w:p>
    <w:p w:rsidR="001550D2" w:rsidRDefault="001550D2" w:rsidP="00155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BE5D01">
        <w:rPr>
          <w:rFonts w:ascii="Times New Roman" w:hAnsi="Times New Roman"/>
          <w:sz w:val="24"/>
          <w:szCs w:val="24"/>
        </w:rPr>
        <w:t>.</w:t>
      </w:r>
      <w:r w:rsidR="00271D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1D48" w:rsidRPr="00271D48">
        <w:rPr>
          <w:rFonts w:ascii="Times New Roman" w:hAnsi="Times New Roman"/>
        </w:rPr>
        <w:t>О</w:t>
      </w:r>
      <w:r w:rsidR="00271D48" w:rsidRPr="00271D48">
        <w:rPr>
          <w:rFonts w:ascii="Times New Roman" w:hAnsi="Times New Roman"/>
          <w:sz w:val="24"/>
          <w:szCs w:val="24"/>
        </w:rPr>
        <w:t>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</w:t>
      </w:r>
      <w:r w:rsidR="00BE5D01">
        <w:rPr>
          <w:rFonts w:ascii="Times New Roman" w:hAnsi="Times New Roman"/>
          <w:sz w:val="24"/>
          <w:szCs w:val="24"/>
        </w:rPr>
        <w:t xml:space="preserve"> </w:t>
      </w:r>
      <w:r w:rsidR="00271D48">
        <w:rPr>
          <w:rFonts w:ascii="Times New Roman" w:hAnsi="Times New Roman"/>
          <w:sz w:val="24"/>
          <w:szCs w:val="24"/>
        </w:rPr>
        <w:t xml:space="preserve">возлагаются на </w:t>
      </w:r>
      <w:r w:rsidR="00BE5D01" w:rsidRPr="00BE5D01">
        <w:rPr>
          <w:rFonts w:ascii="Times New Roman" w:hAnsi="Times New Roman"/>
          <w:sz w:val="24"/>
          <w:szCs w:val="24"/>
        </w:rPr>
        <w:t>родителей (за</w:t>
      </w:r>
      <w:r w:rsidR="00271D48">
        <w:rPr>
          <w:rFonts w:ascii="Times New Roman" w:hAnsi="Times New Roman"/>
          <w:sz w:val="24"/>
          <w:szCs w:val="24"/>
        </w:rPr>
        <w:t>конных представителей).</w:t>
      </w:r>
      <w:proofErr w:type="gramEnd"/>
    </w:p>
    <w:p w:rsidR="001550D2" w:rsidRDefault="001550D2" w:rsidP="001550D2">
      <w:pPr>
        <w:spacing w:before="100" w:beforeAutospacing="1" w:after="100" w:afterAutospacing="1" w:line="240" w:lineRule="auto"/>
        <w:jc w:val="both"/>
      </w:pPr>
      <w:r>
        <w:rPr>
          <w:rFonts w:ascii="Times New Roman" w:hAnsi="Times New Roman"/>
          <w:sz w:val="24"/>
          <w:szCs w:val="24"/>
        </w:rPr>
        <w:t>2.8.</w:t>
      </w:r>
      <w:r w:rsidRPr="001550D2">
        <w:t xml:space="preserve"> </w:t>
      </w:r>
      <w:r w:rsidRPr="001550D2">
        <w:rPr>
          <w:rFonts w:ascii="Times New Roman" w:hAnsi="Times New Roman"/>
          <w:sz w:val="24"/>
          <w:szCs w:val="24"/>
        </w:rPr>
        <w:t>При выборе родителями (законными представителями) детей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городского округа «Город Калуга».</w:t>
      </w:r>
      <w:r w:rsidRPr="001550D2">
        <w:t xml:space="preserve"> </w:t>
      </w:r>
    </w:p>
    <w:p w:rsidR="001550D2" w:rsidRPr="001550D2" w:rsidRDefault="001550D2" w:rsidP="00155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0D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550D2">
        <w:rPr>
          <w:rFonts w:ascii="Times New Roman" w:hAnsi="Times New Roman"/>
          <w:b/>
          <w:sz w:val="24"/>
          <w:szCs w:val="24"/>
        </w:rPr>
        <w:t xml:space="preserve">I. Формы получения образования и формы обучения. </w:t>
      </w:r>
      <w:r w:rsidRPr="001550D2">
        <w:rPr>
          <w:rFonts w:ascii="Times New Roman" w:hAnsi="Times New Roman"/>
          <w:b/>
          <w:sz w:val="24"/>
          <w:szCs w:val="24"/>
        </w:rPr>
        <w:t>Организация самообразования</w:t>
      </w:r>
    </w:p>
    <w:p w:rsidR="001550D2" w:rsidRPr="001550D2" w:rsidRDefault="001550D2" w:rsidP="00155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50D2">
        <w:rPr>
          <w:rFonts w:ascii="Times New Roman" w:hAnsi="Times New Roman"/>
          <w:sz w:val="24"/>
          <w:szCs w:val="24"/>
        </w:rPr>
        <w:t xml:space="preserve">3.1. Среднее общее образование может быть получено в форме самообразования.  </w:t>
      </w:r>
    </w:p>
    <w:p w:rsidR="001550D2" w:rsidRPr="001550D2" w:rsidRDefault="001550D2" w:rsidP="00155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50D2">
        <w:rPr>
          <w:rFonts w:ascii="Times New Roman" w:hAnsi="Times New Roman"/>
          <w:sz w:val="24"/>
          <w:szCs w:val="24"/>
        </w:rPr>
        <w:t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</w:t>
      </w:r>
    </w:p>
    <w:p w:rsidR="001550D2" w:rsidRPr="001550D2" w:rsidRDefault="001550D2" w:rsidP="00155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50D2">
        <w:rPr>
          <w:rFonts w:ascii="Times New Roman" w:hAnsi="Times New Roman"/>
          <w:sz w:val="24"/>
          <w:szCs w:val="24"/>
        </w:rPr>
        <w:t xml:space="preserve"> 3.3. Лица, избравшие самообразование 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</w:t>
      </w:r>
      <w:proofErr w:type="gramStart"/>
      <w:r w:rsidRPr="001550D2">
        <w:rPr>
          <w:rFonts w:ascii="Times New Roman" w:hAnsi="Times New Roman"/>
          <w:sz w:val="24"/>
          <w:szCs w:val="24"/>
        </w:rPr>
        <w:t>предоставляют имеющиеся документы</w:t>
      </w:r>
      <w:proofErr w:type="gramEnd"/>
      <w:r w:rsidRPr="001550D2">
        <w:rPr>
          <w:rFonts w:ascii="Times New Roman" w:hAnsi="Times New Roman"/>
          <w:sz w:val="24"/>
          <w:szCs w:val="24"/>
        </w:rPr>
        <w:t xml:space="preserve"> о промежуточной аттестации или документ об образовании. </w:t>
      </w:r>
    </w:p>
    <w:p w:rsidR="001550D2" w:rsidRPr="001550D2" w:rsidRDefault="001550D2" w:rsidP="00155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50D2">
        <w:rPr>
          <w:rFonts w:ascii="Times New Roman" w:hAnsi="Times New Roman"/>
          <w:sz w:val="24"/>
          <w:szCs w:val="24"/>
        </w:rPr>
        <w:t xml:space="preserve"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 </w:t>
      </w:r>
    </w:p>
    <w:p w:rsidR="00BE5D01" w:rsidRDefault="001550D2" w:rsidP="00155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50D2">
        <w:rPr>
          <w:rFonts w:ascii="Times New Roman" w:hAnsi="Times New Roman"/>
          <w:sz w:val="24"/>
          <w:szCs w:val="24"/>
        </w:rPr>
        <w:t xml:space="preserve">3.5.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 </w:t>
      </w:r>
      <w:r w:rsidR="00271D48">
        <w:rPr>
          <w:rFonts w:ascii="Times New Roman" w:hAnsi="Times New Roman"/>
          <w:sz w:val="24"/>
          <w:szCs w:val="24"/>
        </w:rPr>
        <w:t xml:space="preserve"> </w:t>
      </w:r>
    </w:p>
    <w:p w:rsidR="001550D2" w:rsidRPr="001550D2" w:rsidRDefault="001550D2" w:rsidP="001550D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1550D2">
        <w:rPr>
          <w:rFonts w:ascii="Times New Roman" w:hAnsi="Times New Roman"/>
          <w:b/>
          <w:sz w:val="24"/>
          <w:szCs w:val="24"/>
        </w:rPr>
        <w:t>V. Органи</w:t>
      </w:r>
      <w:r>
        <w:rPr>
          <w:rFonts w:ascii="Times New Roman" w:hAnsi="Times New Roman"/>
          <w:b/>
          <w:sz w:val="24"/>
          <w:szCs w:val="24"/>
        </w:rPr>
        <w:t>зация и проведения аттестации уча</w:t>
      </w:r>
      <w:r w:rsidRPr="001550D2">
        <w:rPr>
          <w:rFonts w:ascii="Times New Roman" w:hAnsi="Times New Roman"/>
          <w:b/>
          <w:sz w:val="24"/>
          <w:szCs w:val="24"/>
        </w:rPr>
        <w:t>щихся</w:t>
      </w:r>
    </w:p>
    <w:p w:rsidR="001550D2" w:rsidRPr="001550D2" w:rsidRDefault="001550D2" w:rsidP="001550D2">
      <w:pPr>
        <w:jc w:val="both"/>
        <w:rPr>
          <w:rFonts w:ascii="Times New Roman" w:hAnsi="Times New Roman"/>
          <w:sz w:val="24"/>
          <w:szCs w:val="24"/>
        </w:rPr>
      </w:pPr>
      <w:r w:rsidRPr="001550D2">
        <w:rPr>
          <w:rFonts w:ascii="Times New Roman" w:hAnsi="Times New Roman"/>
          <w:sz w:val="24"/>
          <w:szCs w:val="24"/>
        </w:rPr>
        <w:t>4.1. Лица,  не имеющие основного общего и среднего общего образования, вправе пройти экстерном промежуточную и государственную итоговую аттестацию  в  образовательных  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1550D2" w:rsidRPr="001550D2" w:rsidRDefault="001550D2" w:rsidP="001550D2">
      <w:pPr>
        <w:jc w:val="both"/>
        <w:rPr>
          <w:rFonts w:ascii="Times New Roman" w:hAnsi="Times New Roman"/>
          <w:sz w:val="24"/>
          <w:szCs w:val="24"/>
        </w:rPr>
      </w:pPr>
      <w:r w:rsidRPr="001550D2">
        <w:rPr>
          <w:rFonts w:ascii="Times New Roman" w:hAnsi="Times New Roman"/>
          <w:sz w:val="24"/>
          <w:szCs w:val="24"/>
        </w:rP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1550D2" w:rsidRPr="001550D2" w:rsidRDefault="001550D2" w:rsidP="001550D2">
      <w:pPr>
        <w:jc w:val="both"/>
        <w:rPr>
          <w:rFonts w:ascii="Times New Roman" w:hAnsi="Times New Roman"/>
          <w:sz w:val="24"/>
          <w:szCs w:val="24"/>
        </w:rPr>
      </w:pPr>
      <w:r w:rsidRPr="001550D2">
        <w:rPr>
          <w:rFonts w:ascii="Times New Roman" w:hAnsi="Times New Roman"/>
          <w:sz w:val="24"/>
          <w:szCs w:val="24"/>
        </w:rPr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1550D2" w:rsidRPr="001550D2" w:rsidRDefault="001550D2" w:rsidP="001550D2">
      <w:pPr>
        <w:jc w:val="both"/>
        <w:rPr>
          <w:rFonts w:ascii="Times New Roman" w:hAnsi="Times New Roman"/>
          <w:sz w:val="24"/>
          <w:szCs w:val="24"/>
        </w:rPr>
      </w:pPr>
      <w:r w:rsidRPr="001550D2">
        <w:rPr>
          <w:rFonts w:ascii="Times New Roman" w:hAnsi="Times New Roman"/>
          <w:sz w:val="24"/>
          <w:szCs w:val="24"/>
        </w:rPr>
        <w:t>-</w:t>
      </w:r>
      <w:r w:rsidR="000446CF" w:rsidRPr="000446CF">
        <w:rPr>
          <w:rFonts w:ascii="Times New Roman" w:hAnsi="Times New Roman"/>
          <w:sz w:val="24"/>
          <w:szCs w:val="24"/>
        </w:rPr>
        <w:t xml:space="preserve"> </w:t>
      </w:r>
      <w:r w:rsidRPr="001550D2">
        <w:rPr>
          <w:rFonts w:ascii="Times New Roman" w:hAnsi="Times New Roman"/>
          <w:sz w:val="24"/>
          <w:szCs w:val="24"/>
        </w:rPr>
        <w:t>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1550D2" w:rsidRPr="001550D2" w:rsidRDefault="001550D2" w:rsidP="001550D2">
      <w:pPr>
        <w:jc w:val="both"/>
        <w:rPr>
          <w:rFonts w:ascii="Times New Roman" w:hAnsi="Times New Roman"/>
          <w:sz w:val="24"/>
          <w:szCs w:val="24"/>
        </w:rPr>
      </w:pPr>
      <w:r w:rsidRPr="001550D2">
        <w:rPr>
          <w:rFonts w:ascii="Times New Roman" w:hAnsi="Times New Roman"/>
          <w:sz w:val="24"/>
          <w:szCs w:val="24"/>
        </w:rPr>
        <w:t xml:space="preserve">4.4. Вместе с заявлением </w:t>
      </w:r>
      <w:proofErr w:type="gramStart"/>
      <w:r w:rsidRPr="001550D2">
        <w:rPr>
          <w:rFonts w:ascii="Times New Roman" w:hAnsi="Times New Roman"/>
          <w:sz w:val="24"/>
          <w:szCs w:val="24"/>
        </w:rPr>
        <w:t>предоставляются следующие документы</w:t>
      </w:r>
      <w:proofErr w:type="gramEnd"/>
      <w:r w:rsidRPr="001550D2">
        <w:rPr>
          <w:rFonts w:ascii="Times New Roman" w:hAnsi="Times New Roman"/>
          <w:sz w:val="24"/>
          <w:szCs w:val="24"/>
        </w:rPr>
        <w:t>:</w:t>
      </w:r>
    </w:p>
    <w:p w:rsidR="001550D2" w:rsidRPr="001550D2" w:rsidRDefault="001550D2" w:rsidP="001550D2">
      <w:pPr>
        <w:jc w:val="both"/>
        <w:rPr>
          <w:rFonts w:ascii="Times New Roman" w:hAnsi="Times New Roman"/>
          <w:sz w:val="24"/>
          <w:szCs w:val="24"/>
        </w:rPr>
      </w:pPr>
      <w:r w:rsidRPr="001550D2">
        <w:rPr>
          <w:rFonts w:ascii="Times New Roman" w:hAnsi="Times New Roman"/>
          <w:sz w:val="24"/>
          <w:szCs w:val="24"/>
        </w:rPr>
        <w:t xml:space="preserve"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 </w:t>
      </w:r>
    </w:p>
    <w:p w:rsidR="001550D2" w:rsidRPr="001550D2" w:rsidRDefault="001550D2" w:rsidP="001550D2">
      <w:pPr>
        <w:jc w:val="both"/>
        <w:rPr>
          <w:rFonts w:ascii="Times New Roman" w:hAnsi="Times New Roman"/>
          <w:sz w:val="24"/>
          <w:szCs w:val="24"/>
        </w:rPr>
      </w:pPr>
      <w:r w:rsidRPr="001550D2">
        <w:rPr>
          <w:rFonts w:ascii="Times New Roman" w:hAnsi="Times New Roman"/>
          <w:sz w:val="24"/>
          <w:szCs w:val="24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</w:t>
      </w:r>
    </w:p>
    <w:p w:rsidR="001550D2" w:rsidRPr="001550D2" w:rsidRDefault="001550D2" w:rsidP="001550D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550D2">
        <w:rPr>
          <w:rFonts w:ascii="Times New Roman" w:hAnsi="Times New Roman"/>
          <w:sz w:val="24"/>
          <w:szCs w:val="24"/>
        </w:rPr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1550D2" w:rsidRPr="001550D2" w:rsidRDefault="001550D2" w:rsidP="001550D2">
      <w:pPr>
        <w:jc w:val="both"/>
        <w:rPr>
          <w:rFonts w:ascii="Times New Roman" w:hAnsi="Times New Roman"/>
          <w:sz w:val="24"/>
          <w:szCs w:val="24"/>
        </w:rPr>
      </w:pPr>
      <w:r w:rsidRPr="001550D2">
        <w:rPr>
          <w:rFonts w:ascii="Times New Roman" w:hAnsi="Times New Roman"/>
          <w:sz w:val="24"/>
          <w:szCs w:val="24"/>
        </w:rPr>
        <w:t>4.5. Руководителем образовательного учреждения издается приказ  о зачислении экстерна в образовательное учреждение для прохождения аттестации,  в котором устанавливаются сроки и формы промежуточной аттестации по форме согласно Приложению №</w:t>
      </w:r>
      <w:r w:rsidR="000446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50D2">
        <w:rPr>
          <w:rFonts w:ascii="Times New Roman" w:hAnsi="Times New Roman"/>
          <w:sz w:val="24"/>
          <w:szCs w:val="24"/>
        </w:rPr>
        <w:t>2 к Положению. Копия распорядительного акта хранится в личном деле экстерна.</w:t>
      </w:r>
    </w:p>
    <w:p w:rsidR="001550D2" w:rsidRPr="001550D2" w:rsidRDefault="001550D2" w:rsidP="001550D2">
      <w:pPr>
        <w:jc w:val="both"/>
        <w:rPr>
          <w:rFonts w:ascii="Times New Roman" w:hAnsi="Times New Roman"/>
          <w:sz w:val="24"/>
          <w:szCs w:val="24"/>
        </w:rPr>
      </w:pPr>
      <w:r w:rsidRPr="001550D2">
        <w:rPr>
          <w:rFonts w:ascii="Times New Roman" w:hAnsi="Times New Roman"/>
          <w:sz w:val="24"/>
          <w:szCs w:val="24"/>
        </w:rPr>
        <w:t xml:space="preserve">4.6. Неудовлетворительные результаты промежуточной аттестации по одному  или нескольким учебным предметам, курсам, дисциплинам (модулям) образовательной программы или </w:t>
      </w:r>
      <w:proofErr w:type="spellStart"/>
      <w:r w:rsidRPr="001550D2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1550D2">
        <w:rPr>
          <w:rFonts w:ascii="Times New Roman" w:hAnsi="Times New Roman"/>
          <w:sz w:val="24"/>
          <w:szCs w:val="24"/>
        </w:rPr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</w:t>
      </w:r>
    </w:p>
    <w:p w:rsidR="001550D2" w:rsidRPr="001550D2" w:rsidRDefault="001550D2" w:rsidP="001550D2">
      <w:pPr>
        <w:jc w:val="both"/>
        <w:rPr>
          <w:rFonts w:ascii="Times New Roman" w:hAnsi="Times New Roman"/>
          <w:sz w:val="24"/>
          <w:szCs w:val="24"/>
        </w:rPr>
      </w:pPr>
      <w:r w:rsidRPr="001550D2">
        <w:rPr>
          <w:rFonts w:ascii="Times New Roman" w:hAnsi="Times New Roman"/>
          <w:sz w:val="24"/>
          <w:szCs w:val="24"/>
        </w:rPr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1550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50D2">
        <w:rPr>
          <w:rFonts w:ascii="Times New Roman" w:hAnsi="Times New Roman"/>
          <w:sz w:val="24"/>
          <w:szCs w:val="24"/>
        </w:rPr>
        <w:t xml:space="preserve"> своевременностью ее ликвидации.</w:t>
      </w:r>
    </w:p>
    <w:p w:rsidR="001550D2" w:rsidRPr="001550D2" w:rsidRDefault="001550D2" w:rsidP="001550D2">
      <w:pPr>
        <w:jc w:val="both"/>
        <w:rPr>
          <w:rFonts w:ascii="Times New Roman" w:hAnsi="Times New Roman"/>
          <w:sz w:val="24"/>
          <w:szCs w:val="24"/>
        </w:rPr>
      </w:pPr>
      <w:r w:rsidRPr="001550D2">
        <w:rPr>
          <w:rFonts w:ascii="Times New Roman" w:hAnsi="Times New Roman"/>
          <w:sz w:val="24"/>
          <w:szCs w:val="24"/>
        </w:rPr>
        <w:t xml:space="preserve">4.8. Экстерны, имеющие академическую задолженность, вправе пройти промежуточную аттестацию по </w:t>
      </w:r>
      <w:proofErr w:type="gramStart"/>
      <w:r w:rsidRPr="001550D2">
        <w:rPr>
          <w:rFonts w:ascii="Times New Roman" w:hAnsi="Times New Roman"/>
          <w:sz w:val="24"/>
          <w:szCs w:val="24"/>
        </w:rPr>
        <w:t>соответствующим</w:t>
      </w:r>
      <w:proofErr w:type="gramEnd"/>
      <w:r w:rsidRPr="001550D2">
        <w:rPr>
          <w:rFonts w:ascii="Times New Roman" w:hAnsi="Times New Roman"/>
          <w:sz w:val="24"/>
          <w:szCs w:val="24"/>
        </w:rPr>
        <w:t xml:space="preserve"> учебному предмету, курсу, дисциплине (модулю) не </w:t>
      </w:r>
      <w:r w:rsidRPr="001550D2">
        <w:rPr>
          <w:rFonts w:ascii="Times New Roman" w:hAnsi="Times New Roman"/>
          <w:sz w:val="24"/>
          <w:szCs w:val="24"/>
        </w:rPr>
        <w:lastRenderedPageBreak/>
        <w:t>более двух раз в сроки, определяемые образовательной организацией,  в пределах одного года с момента образования академической задолженности.  В указанный период не включаются время болезни экстерна, нахождение его  в академическом отпуске или отпуске по беременности и родам.</w:t>
      </w:r>
    </w:p>
    <w:p w:rsidR="001550D2" w:rsidRPr="001550D2" w:rsidRDefault="001550D2" w:rsidP="001550D2">
      <w:pPr>
        <w:jc w:val="both"/>
        <w:rPr>
          <w:rFonts w:ascii="Times New Roman" w:hAnsi="Times New Roman"/>
          <w:sz w:val="24"/>
          <w:szCs w:val="24"/>
        </w:rPr>
      </w:pPr>
      <w:r w:rsidRPr="001550D2">
        <w:rPr>
          <w:rFonts w:ascii="Times New Roman" w:hAnsi="Times New Roman"/>
          <w:sz w:val="24"/>
          <w:szCs w:val="24"/>
        </w:rPr>
        <w:t>4.9. Промежуточная и государственная итоговая аттестация могут проводиться  в течение одного учебного года, но не должны совпадать по срокам.</w:t>
      </w:r>
    </w:p>
    <w:p w:rsidR="001550D2" w:rsidRPr="001550D2" w:rsidRDefault="000446CF" w:rsidP="001550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r w:rsidR="001550D2" w:rsidRPr="001550D2">
        <w:rPr>
          <w:rFonts w:ascii="Times New Roman" w:hAnsi="Times New Roman"/>
          <w:sz w:val="24"/>
          <w:szCs w:val="24"/>
        </w:rPr>
        <w:t xml:space="preserve"> Результаты промежуточной аттестации экстернов отражаются в протоколах.</w:t>
      </w:r>
    </w:p>
    <w:p w:rsidR="001550D2" w:rsidRPr="001550D2" w:rsidRDefault="000446CF" w:rsidP="001550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1550D2" w:rsidRPr="001550D2">
        <w:rPr>
          <w:rFonts w:ascii="Times New Roman" w:hAnsi="Times New Roman"/>
          <w:sz w:val="24"/>
          <w:szCs w:val="24"/>
        </w:rPr>
        <w:t xml:space="preserve"> Государственная итоговая аттестация экстернов проводится в соответствии 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1550D2" w:rsidRPr="001550D2" w:rsidRDefault="000446CF" w:rsidP="001550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 </w:t>
      </w:r>
      <w:r w:rsidR="001550D2" w:rsidRPr="001550D2">
        <w:rPr>
          <w:rFonts w:ascii="Times New Roman" w:hAnsi="Times New Roman"/>
          <w:sz w:val="24"/>
          <w:szCs w:val="24"/>
        </w:rPr>
        <w:t xml:space="preserve"> Экстерны, не прошедшие государственную итоговую аттестацию 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1550D2" w:rsidRPr="001550D2" w:rsidRDefault="000446CF" w:rsidP="001550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</w:t>
      </w:r>
      <w:r w:rsidRPr="000446CF">
        <w:rPr>
          <w:rFonts w:ascii="Times New Roman" w:hAnsi="Times New Roman"/>
          <w:sz w:val="24"/>
          <w:szCs w:val="24"/>
        </w:rPr>
        <w:t xml:space="preserve"> </w:t>
      </w:r>
      <w:r w:rsidR="001550D2" w:rsidRPr="001550D2">
        <w:rPr>
          <w:rFonts w:ascii="Times New Roman" w:hAnsi="Times New Roman"/>
          <w:sz w:val="24"/>
          <w:szCs w:val="24"/>
        </w:rPr>
        <w:t>Экстернам, прошедшим промежуточную аттестацию и не проходившим государственную итоговую аттестацию, выдается справка о промежуточной аттестации  по форме согласно Приложению № 3 к Положению.</w:t>
      </w:r>
    </w:p>
    <w:p w:rsidR="001550D2" w:rsidRPr="001550D2" w:rsidRDefault="000446CF" w:rsidP="001550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4.14.  </w:t>
      </w:r>
      <w:r w:rsidR="001550D2" w:rsidRPr="001550D2">
        <w:rPr>
          <w:rFonts w:ascii="Times New Roman" w:hAnsi="Times New Roman"/>
          <w:sz w:val="24"/>
          <w:szCs w:val="24"/>
        </w:rPr>
        <w:t>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0446CF" w:rsidRPr="000446CF" w:rsidRDefault="000446CF" w:rsidP="000446CF">
      <w:pPr>
        <w:jc w:val="both"/>
        <w:rPr>
          <w:rFonts w:ascii="Times New Roman" w:hAnsi="Times New Roman"/>
          <w:b/>
          <w:sz w:val="24"/>
          <w:szCs w:val="24"/>
        </w:rPr>
      </w:pPr>
      <w:r w:rsidRPr="000446CF">
        <w:rPr>
          <w:rFonts w:ascii="Times New Roman" w:hAnsi="Times New Roman"/>
          <w:b/>
          <w:sz w:val="24"/>
          <w:szCs w:val="24"/>
        </w:rPr>
        <w:t>V. Права уча</w:t>
      </w:r>
      <w:r w:rsidRPr="000446CF">
        <w:rPr>
          <w:rFonts w:ascii="Times New Roman" w:hAnsi="Times New Roman"/>
          <w:b/>
          <w:sz w:val="24"/>
          <w:szCs w:val="24"/>
        </w:rPr>
        <w:t>щихся, получающих образование в семейной форме и самообразования</w:t>
      </w:r>
    </w:p>
    <w:p w:rsidR="000446CF" w:rsidRPr="000446CF" w:rsidRDefault="000446CF" w:rsidP="000446CF">
      <w:pPr>
        <w:jc w:val="both"/>
        <w:rPr>
          <w:rFonts w:ascii="Times New Roman" w:hAnsi="Times New Roman"/>
          <w:sz w:val="24"/>
          <w:szCs w:val="24"/>
        </w:rPr>
      </w:pPr>
      <w:r w:rsidRPr="000446CF">
        <w:rPr>
          <w:rFonts w:ascii="Times New Roman" w:hAnsi="Times New Roman"/>
          <w:sz w:val="24"/>
          <w:szCs w:val="24"/>
        </w:rPr>
        <w:t xml:space="preserve">5.1.  </w:t>
      </w:r>
      <w:proofErr w:type="gramStart"/>
      <w:r w:rsidRPr="000446CF">
        <w:rPr>
          <w:rFonts w:ascii="Times New Roman" w:hAnsi="Times New Roman"/>
          <w:sz w:val="24"/>
          <w:szCs w:val="24"/>
        </w:rP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</w:p>
    <w:p w:rsidR="000446CF" w:rsidRPr="000446CF" w:rsidRDefault="000446CF" w:rsidP="000446CF">
      <w:pPr>
        <w:jc w:val="both"/>
        <w:rPr>
          <w:rFonts w:ascii="Times New Roman" w:hAnsi="Times New Roman"/>
          <w:sz w:val="24"/>
          <w:szCs w:val="24"/>
        </w:rPr>
      </w:pPr>
      <w:r w:rsidRPr="000446CF">
        <w:rPr>
          <w:rFonts w:ascii="Times New Roman" w:hAnsi="Times New Roman"/>
          <w:sz w:val="24"/>
          <w:szCs w:val="24"/>
        </w:rPr>
        <w:t xml:space="preserve">      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0446CF" w:rsidRPr="000446CF" w:rsidRDefault="000446CF" w:rsidP="000446CF">
      <w:pPr>
        <w:jc w:val="both"/>
        <w:rPr>
          <w:rFonts w:ascii="Times New Roman" w:hAnsi="Times New Roman"/>
          <w:sz w:val="24"/>
          <w:szCs w:val="24"/>
        </w:rPr>
      </w:pPr>
      <w:r w:rsidRPr="000446CF">
        <w:rPr>
          <w:rFonts w:ascii="Times New Roman" w:hAnsi="Times New Roman"/>
          <w:sz w:val="24"/>
          <w:szCs w:val="24"/>
        </w:rPr>
        <w:t>5.2. Обучающиеся должны быть обеспечены учебниками и учебными пособиями из фондов библиотеки образоват</w:t>
      </w:r>
      <w:r>
        <w:rPr>
          <w:rFonts w:ascii="Times New Roman" w:hAnsi="Times New Roman"/>
          <w:sz w:val="24"/>
          <w:szCs w:val="24"/>
        </w:rPr>
        <w:t>ельной организации, в которой уча</w:t>
      </w:r>
      <w:r w:rsidRPr="000446CF">
        <w:rPr>
          <w:rFonts w:ascii="Times New Roman" w:hAnsi="Times New Roman"/>
          <w:sz w:val="24"/>
          <w:szCs w:val="24"/>
        </w:rPr>
        <w:t>щийся проходит промежуточную и (или) государственную итоговую аттестацию бесплатно.</w:t>
      </w:r>
    </w:p>
    <w:p w:rsidR="006C0578" w:rsidRDefault="000446CF" w:rsidP="006C057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446CF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0446CF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0446CF">
        <w:rPr>
          <w:rFonts w:ascii="Times New Roman" w:hAnsi="Times New Roman"/>
          <w:sz w:val="24"/>
          <w:szCs w:val="24"/>
        </w:rPr>
        <w:t xml:space="preserve"> обладают всеми академическими правами, предоставленными обучающимся. Наравне с другими обучающимися 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lastRenderedPageBreak/>
        <w:t xml:space="preserve"> </w:t>
      </w:r>
      <w:r w:rsidRPr="006C0578">
        <w:rPr>
          <w:rFonts w:ascii="Times New Roman" w:hAnsi="Times New Roman"/>
          <w:sz w:val="24"/>
          <w:szCs w:val="24"/>
        </w:rPr>
        <w:t xml:space="preserve">5.4. Экстерны могут рассчитывать на получение при необходимости социально-педагогической и психологической помощи, бесплатной психолого-медико-педагогической. 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5.5. Основаниями возникновения образовательных отношений между экстерном и Школой являются заявление родителей (законных представителей) о прохождении промежуточной и (или) государственной итоговой аттестации в Школе, и приказ директора Школы  о приеме лица для прохождения промежуточной аттестации и (или) государственной итоговой аттестации.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5.6. При получении общего образования в форме семейного образования, Школа, несёт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5.7.Обучающиеся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6C0578" w:rsidRDefault="006C0578" w:rsidP="006C057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C0578">
        <w:rPr>
          <w:rFonts w:ascii="Times New Roman" w:hAnsi="Times New Roman"/>
          <w:sz w:val="24"/>
          <w:szCs w:val="24"/>
        </w:rPr>
        <w:t xml:space="preserve">5.8. Родители (законные представители) несовершеннолетнего обучающегося и Школа, обеспечивающие получение обучающимся обучения в форме семейного образования, обязаны создать условия </w:t>
      </w:r>
      <w:proofErr w:type="gramStart"/>
      <w:r w:rsidRPr="006C057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6C0578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6C0578" w:rsidRPr="006C0578" w:rsidRDefault="006C0578" w:rsidP="006C0578">
      <w:pPr>
        <w:jc w:val="right"/>
        <w:rPr>
          <w:rFonts w:ascii="Times New Roman" w:hAnsi="Times New Roman"/>
          <w:sz w:val="24"/>
          <w:szCs w:val="24"/>
        </w:rPr>
      </w:pPr>
      <w:r w:rsidRPr="006C0578">
        <w:t xml:space="preserve"> </w:t>
      </w:r>
      <w:r w:rsidRPr="006C0578">
        <w:rPr>
          <w:rFonts w:ascii="Times New Roman" w:hAnsi="Times New Roman"/>
          <w:sz w:val="24"/>
          <w:szCs w:val="24"/>
        </w:rPr>
        <w:t>Приложение 1</w:t>
      </w:r>
    </w:p>
    <w:p w:rsidR="006C0578" w:rsidRPr="006C0578" w:rsidRDefault="006C0578" w:rsidP="006C05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Форма заявления гражданина или его родителей (законных представителей)</w:t>
      </w:r>
    </w:p>
    <w:p w:rsidR="006C0578" w:rsidRPr="006C0578" w:rsidRDefault="006C0578" w:rsidP="006C05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на зачисление в образовательную организацию</w:t>
      </w:r>
    </w:p>
    <w:p w:rsidR="006C0578" w:rsidRPr="006C0578" w:rsidRDefault="006C0578" w:rsidP="006C05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для прохождения промежуточной и (или) государственной итоговой аттестации экстерном</w:t>
      </w:r>
    </w:p>
    <w:p w:rsidR="006C0578" w:rsidRPr="006C0578" w:rsidRDefault="006C0578" w:rsidP="006C0578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Директору МБОУ</w:t>
      </w:r>
    </w:p>
    <w:p w:rsidR="006C0578" w:rsidRDefault="006C0578" w:rsidP="006C0578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val="en-US" w:eastAsia="ru-RU"/>
        </w:rPr>
      </w:pPr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«Средняя общеобразовательная</w:t>
      </w:r>
    </w:p>
    <w:p w:rsidR="006C0578" w:rsidRPr="006C0578" w:rsidRDefault="006C0578" w:rsidP="006C0578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  <w:r w:rsidR="00A71A33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ш</w:t>
      </w:r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кола</w:t>
      </w:r>
      <w:r w:rsidR="00A71A33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____</w:t>
      </w:r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» г. Калуги </w:t>
      </w:r>
    </w:p>
    <w:p w:rsidR="00A71A33" w:rsidRDefault="00A71A33" w:rsidP="006C0578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(ФИО)</w:t>
      </w:r>
    </w:p>
    <w:p w:rsidR="006C0578" w:rsidRPr="006C0578" w:rsidRDefault="006C0578" w:rsidP="006C0578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от ______________________________________________</w:t>
      </w:r>
    </w:p>
    <w:p w:rsidR="006C0578" w:rsidRPr="006C0578" w:rsidRDefault="006C0578" w:rsidP="006C0578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(фамилия, имя, отчество полностью)</w:t>
      </w:r>
    </w:p>
    <w:p w:rsidR="006C0578" w:rsidRPr="006C0578" w:rsidRDefault="006C0578" w:rsidP="006C0578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Место регистрации (адрес) _________________________</w:t>
      </w:r>
    </w:p>
    <w:p w:rsidR="006C0578" w:rsidRPr="006C0578" w:rsidRDefault="006C0578" w:rsidP="006C0578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                       _________________________________________________</w:t>
      </w:r>
    </w:p>
    <w:p w:rsidR="006C0578" w:rsidRPr="006C0578" w:rsidRDefault="006C0578" w:rsidP="006C0578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Сведения о документе,</w:t>
      </w:r>
    </w:p>
    <w:p w:rsidR="006C0578" w:rsidRPr="006C0578" w:rsidRDefault="006C0578" w:rsidP="006C0578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подтверждающем</w:t>
      </w:r>
      <w:proofErr w:type="gramEnd"/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статус законного представителя </w:t>
      </w:r>
    </w:p>
    <w:p w:rsidR="006C0578" w:rsidRPr="006C0578" w:rsidRDefault="006C0578" w:rsidP="006C0578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(№, серия, дата выдачи, кем </w:t>
      </w:r>
      <w:proofErr w:type="gramStart"/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выдан</w:t>
      </w:r>
      <w:proofErr w:type="gramEnd"/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) </w:t>
      </w:r>
    </w:p>
    <w:p w:rsidR="006C0578" w:rsidRPr="006C0578" w:rsidRDefault="006C0578" w:rsidP="006C0578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_________________________________________________</w:t>
      </w:r>
    </w:p>
    <w:p w:rsidR="006C0578" w:rsidRPr="006C0578" w:rsidRDefault="006C0578" w:rsidP="006C0578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телефон __________________________________________</w:t>
      </w:r>
    </w:p>
    <w:p w:rsidR="006C0578" w:rsidRPr="006C0578" w:rsidRDefault="006C0578" w:rsidP="006C0578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</w:p>
    <w:p w:rsidR="006C0578" w:rsidRPr="006C0578" w:rsidRDefault="006C0578" w:rsidP="006C0578">
      <w:pPr>
        <w:jc w:val="right"/>
        <w:rPr>
          <w:rFonts w:ascii="Times New Roman" w:hAnsi="Times New Roman"/>
          <w:sz w:val="24"/>
          <w:szCs w:val="24"/>
        </w:rPr>
      </w:pPr>
    </w:p>
    <w:p w:rsidR="006C0578" w:rsidRPr="006C0578" w:rsidRDefault="006C0578" w:rsidP="006C0578">
      <w:pPr>
        <w:jc w:val="center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Заявление.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 xml:space="preserve">            Прошу зачислить меня (моег</w:t>
      </w:r>
      <w:proofErr w:type="gramStart"/>
      <w:r w:rsidRPr="006C0578">
        <w:rPr>
          <w:rFonts w:ascii="Times New Roman" w:hAnsi="Times New Roman"/>
          <w:sz w:val="24"/>
          <w:szCs w:val="24"/>
        </w:rPr>
        <w:t>о(</w:t>
      </w:r>
      <w:proofErr w:type="gramEnd"/>
      <w:r w:rsidRPr="006C0578">
        <w:rPr>
          <w:rFonts w:ascii="Times New Roman" w:hAnsi="Times New Roman"/>
          <w:sz w:val="24"/>
          <w:szCs w:val="24"/>
        </w:rPr>
        <w:t>ю) сына(дочь))  _______________________________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_____________________________________________________________________________,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(ФИО полностью)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6C0578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6C0578">
        <w:rPr>
          <w:rFonts w:ascii="Times New Roman" w:hAnsi="Times New Roman"/>
          <w:sz w:val="24"/>
          <w:szCs w:val="24"/>
        </w:rPr>
        <w:t>ам</w:t>
      </w:r>
      <w:proofErr w:type="spellEnd"/>
      <w:r w:rsidRPr="006C0578">
        <w:rPr>
          <w:rFonts w:ascii="Times New Roman" w:hAnsi="Times New Roman"/>
          <w:sz w:val="24"/>
          <w:szCs w:val="24"/>
        </w:rPr>
        <w:t>) ____________________________________) с ____________ по ___________________ 201__/201__ учебного года на время прохождения промежуточной и (или) государственной итоговой аттестации.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 xml:space="preserve">           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 xml:space="preserve">            Прошу разрешить мне / моем</w:t>
      </w:r>
      <w:proofErr w:type="gramStart"/>
      <w:r w:rsidRPr="006C0578">
        <w:rPr>
          <w:rFonts w:ascii="Times New Roman" w:hAnsi="Times New Roman"/>
          <w:sz w:val="24"/>
          <w:szCs w:val="24"/>
        </w:rPr>
        <w:t>у(</w:t>
      </w:r>
      <w:proofErr w:type="gramEnd"/>
      <w:r w:rsidRPr="006C0578">
        <w:rPr>
          <w:rFonts w:ascii="Times New Roman" w:hAnsi="Times New Roman"/>
          <w:sz w:val="24"/>
          <w:szCs w:val="24"/>
        </w:rPr>
        <w:t>ей) сыну(дочери):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- посещать лабораторные и практические занятия (указать по каким предметам);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- принимать участие в централизованном тестировании.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(нужное подчеркнуть)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С лицензией на осуществление образовательно</w:t>
      </w:r>
      <w:r>
        <w:rPr>
          <w:rFonts w:ascii="Times New Roman" w:hAnsi="Times New Roman"/>
          <w:sz w:val="24"/>
          <w:szCs w:val="24"/>
        </w:rPr>
        <w:t xml:space="preserve">й деятельности, свидетельством </w:t>
      </w:r>
      <w:r w:rsidRPr="006C0578">
        <w:rPr>
          <w:rFonts w:ascii="Times New Roman" w:hAnsi="Times New Roman"/>
          <w:sz w:val="24"/>
          <w:szCs w:val="24"/>
        </w:rPr>
        <w:t>о государственной аккредитации, Уставом</w:t>
      </w:r>
      <w:r w:rsidRPr="006C057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МБОУ «Средня</w:t>
      </w:r>
      <w:r w:rsidR="00A71A33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я общеобразовательная школа № ____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» г. Калуги</w:t>
      </w:r>
      <w:r w:rsidRPr="006C0578">
        <w:rPr>
          <w:rFonts w:ascii="Times New Roman" w:hAnsi="Times New Roman"/>
          <w:sz w:val="24"/>
          <w:szCs w:val="24"/>
        </w:rPr>
        <w:t xml:space="preserve"> 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6C0578">
        <w:rPr>
          <w:rFonts w:ascii="Times New Roman" w:hAnsi="Times New Roman"/>
          <w:sz w:val="24"/>
          <w:szCs w:val="24"/>
        </w:rPr>
        <w:t>н(</w:t>
      </w:r>
      <w:proofErr w:type="gramEnd"/>
      <w:r w:rsidRPr="006C0578">
        <w:rPr>
          <w:rFonts w:ascii="Times New Roman" w:hAnsi="Times New Roman"/>
          <w:sz w:val="24"/>
          <w:szCs w:val="24"/>
        </w:rPr>
        <w:t>а).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 xml:space="preserve">           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Дата__________________                                          Подпись__________________</w:t>
      </w:r>
    </w:p>
    <w:p w:rsidR="006C0578" w:rsidRPr="006C0578" w:rsidRDefault="006C0578" w:rsidP="006C0578">
      <w:pPr>
        <w:jc w:val="right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Приложение 2</w:t>
      </w:r>
    </w:p>
    <w:p w:rsidR="006C0578" w:rsidRPr="006C0578" w:rsidRDefault="006C0578" w:rsidP="006C05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C0578" w:rsidRPr="006C0578" w:rsidRDefault="006C0578" w:rsidP="006C05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05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</w:t>
      </w:r>
    </w:p>
    <w:p w:rsidR="006C0578" w:rsidRPr="006C0578" w:rsidRDefault="006C0578" w:rsidP="006C05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578" w:rsidRPr="006C0578" w:rsidRDefault="006C0578" w:rsidP="006C05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578" w:rsidRPr="006C0578" w:rsidRDefault="006C0578" w:rsidP="006C0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20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__</w:t>
      </w:r>
      <w:r w:rsidRPr="006C0578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6C057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C057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</w:p>
    <w:p w:rsidR="006C0578" w:rsidRPr="006C0578" w:rsidRDefault="006C0578" w:rsidP="006C0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914"/>
        <w:gridCol w:w="4268"/>
      </w:tblGrid>
      <w:tr w:rsidR="006C0578" w:rsidRPr="006C0578" w:rsidTr="0045084B">
        <w:trPr>
          <w:trHeight w:val="64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0578" w:rsidRPr="006C0578" w:rsidRDefault="006C0578" w:rsidP="006C0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C0578" w:rsidRPr="006C0578" w:rsidRDefault="006C0578" w:rsidP="006C0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t xml:space="preserve"> </w:t>
            </w:r>
            <w:proofErr w:type="spellStart"/>
            <w:r w:rsidRPr="006C0578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О</w:t>
            </w:r>
            <w:proofErr w:type="spellEnd"/>
            <w:r w:rsidRPr="006C0578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зачислении экстерна для прохождения </w:t>
            </w:r>
            <w:proofErr w:type="gramStart"/>
            <w:r w:rsidRPr="006C0578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промежуточной</w:t>
            </w:r>
            <w:proofErr w:type="gramEnd"/>
            <w:r w:rsidRPr="006C0578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6C0578" w:rsidRPr="006C0578" w:rsidRDefault="006C0578" w:rsidP="006C0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0578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 (или) государственной итоговой аттестации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6C0578" w:rsidRPr="006C0578" w:rsidRDefault="006C0578" w:rsidP="006C0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C0578" w:rsidRPr="006C0578" w:rsidRDefault="006C0578" w:rsidP="006C0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C0578" w:rsidRPr="006C0578" w:rsidRDefault="006C0578" w:rsidP="006C0578">
            <w:pPr>
              <w:spacing w:after="0" w:line="240" w:lineRule="auto"/>
              <w:ind w:firstLine="59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6C0578" w:rsidRPr="006C0578" w:rsidRDefault="006C0578" w:rsidP="006C0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 xml:space="preserve">           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 xml:space="preserve">            В соответствии с частью 3 статьи 34  Федерального закона от 29.12.2012 № 273-ФЗ «Об образовании в Российской Федерации»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ПРИКАЗЫВАЮ: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1. Зачислить ______________________________________________________________                                                           (Ф.И.О. экстерна)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 xml:space="preserve">с "____" ________ 201__ г. по "____" ________ 201__ г. для прохождения </w:t>
      </w:r>
      <w:proofErr w:type="gramStart"/>
      <w:r w:rsidRPr="006C0578">
        <w:rPr>
          <w:rFonts w:ascii="Times New Roman" w:hAnsi="Times New Roman"/>
          <w:sz w:val="24"/>
          <w:szCs w:val="24"/>
        </w:rPr>
        <w:t>промежуточной</w:t>
      </w:r>
      <w:proofErr w:type="gramEnd"/>
      <w:r w:rsidRPr="006C0578">
        <w:rPr>
          <w:rFonts w:ascii="Times New Roman" w:hAnsi="Times New Roman"/>
          <w:sz w:val="24"/>
          <w:szCs w:val="24"/>
        </w:rPr>
        <w:t xml:space="preserve"> 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lastRenderedPageBreak/>
        <w:t>и (или) государственной итоговой аттестации за курс _____класса (по предмет</w:t>
      </w:r>
      <w:proofErr w:type="gramStart"/>
      <w:r w:rsidRPr="006C0578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6C0578">
        <w:rPr>
          <w:rFonts w:ascii="Times New Roman" w:hAnsi="Times New Roman"/>
          <w:sz w:val="24"/>
          <w:szCs w:val="24"/>
        </w:rPr>
        <w:t>ам</w:t>
      </w:r>
      <w:proofErr w:type="spellEnd"/>
      <w:r w:rsidRPr="006C0578">
        <w:rPr>
          <w:rFonts w:ascii="Times New Roman" w:hAnsi="Times New Roman"/>
          <w:sz w:val="24"/>
          <w:szCs w:val="24"/>
        </w:rPr>
        <w:t>) ____________________________________________________________).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2. Утвердить следующий график проведения промежуточной аттестации: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0578" w:rsidTr="006C0578">
        <w:tc>
          <w:tcPr>
            <w:tcW w:w="3190" w:type="dxa"/>
          </w:tcPr>
          <w:p w:rsidR="006C0578" w:rsidRDefault="006C0578" w:rsidP="006C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78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190" w:type="dxa"/>
          </w:tcPr>
          <w:p w:rsidR="006C0578" w:rsidRDefault="006C0578" w:rsidP="006C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78">
              <w:rPr>
                <w:rFonts w:ascii="Times New Roman" w:hAnsi="Times New Roman"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3191" w:type="dxa"/>
          </w:tcPr>
          <w:p w:rsidR="006C0578" w:rsidRPr="006C0578" w:rsidRDefault="006C0578" w:rsidP="006C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78">
              <w:rPr>
                <w:rFonts w:ascii="Times New Roman" w:hAnsi="Times New Roman"/>
                <w:sz w:val="24"/>
                <w:szCs w:val="24"/>
              </w:rPr>
              <w:t>Сроки проведения промежуточной аттестации</w:t>
            </w:r>
          </w:p>
          <w:p w:rsidR="006C0578" w:rsidRPr="006C0578" w:rsidRDefault="006C0578" w:rsidP="006C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78">
              <w:rPr>
                <w:rFonts w:ascii="Times New Roman" w:hAnsi="Times New Roman"/>
                <w:sz w:val="24"/>
                <w:szCs w:val="24"/>
              </w:rPr>
              <w:tab/>
            </w:r>
            <w:r w:rsidRPr="006C05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C0578" w:rsidRDefault="006C0578" w:rsidP="006C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3. Утвердить следующий график проведения консультаций по предметам: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6C0578" w:rsidTr="00A71A33">
        <w:tc>
          <w:tcPr>
            <w:tcW w:w="4361" w:type="dxa"/>
          </w:tcPr>
          <w:p w:rsidR="006C0578" w:rsidRDefault="006C0578" w:rsidP="006C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78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5245" w:type="dxa"/>
          </w:tcPr>
          <w:p w:rsidR="006C0578" w:rsidRDefault="006C0578" w:rsidP="006C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78">
              <w:rPr>
                <w:rFonts w:ascii="Times New Roman" w:hAnsi="Times New Roman"/>
                <w:sz w:val="24"/>
                <w:szCs w:val="24"/>
              </w:rPr>
              <w:t>Сроки проведения консультаций</w:t>
            </w:r>
          </w:p>
        </w:tc>
      </w:tr>
      <w:tr w:rsidR="006C0578" w:rsidTr="00A71A33">
        <w:tc>
          <w:tcPr>
            <w:tcW w:w="4361" w:type="dxa"/>
          </w:tcPr>
          <w:p w:rsidR="006C0578" w:rsidRDefault="006C0578" w:rsidP="006C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0578" w:rsidRDefault="006C0578" w:rsidP="006C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578" w:rsidTr="00A71A33">
        <w:tc>
          <w:tcPr>
            <w:tcW w:w="4361" w:type="dxa"/>
          </w:tcPr>
          <w:p w:rsidR="006C0578" w:rsidRDefault="006C0578" w:rsidP="006C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0578" w:rsidRDefault="006C0578" w:rsidP="006C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ab/>
      </w:r>
      <w:r w:rsidRPr="006C0578">
        <w:rPr>
          <w:rFonts w:ascii="Times New Roman" w:hAnsi="Times New Roman"/>
          <w:sz w:val="24"/>
          <w:szCs w:val="24"/>
        </w:rPr>
        <w:tab/>
      </w:r>
      <w:r w:rsidRPr="006C0578">
        <w:rPr>
          <w:rFonts w:ascii="Times New Roman" w:hAnsi="Times New Roman"/>
          <w:sz w:val="24"/>
          <w:szCs w:val="24"/>
        </w:rPr>
        <w:tab/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Заместителю </w:t>
      </w:r>
      <w:r w:rsidR="00A71A33">
        <w:rPr>
          <w:rFonts w:ascii="Times New Roman" w:hAnsi="Times New Roman"/>
          <w:sz w:val="24"/>
          <w:szCs w:val="24"/>
        </w:rPr>
        <w:t>директора</w:t>
      </w:r>
      <w:r w:rsidRPr="006C0578">
        <w:rPr>
          <w:rFonts w:ascii="Times New Roman" w:hAnsi="Times New Roman"/>
          <w:sz w:val="24"/>
          <w:szCs w:val="24"/>
        </w:rPr>
        <w:t xml:space="preserve"> по учебно-воспитательной работе ________________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71A33">
        <w:rPr>
          <w:rFonts w:ascii="Times New Roman" w:hAnsi="Times New Roman"/>
          <w:sz w:val="24"/>
          <w:szCs w:val="24"/>
        </w:rPr>
        <w:t xml:space="preserve">              (ФИО заместителя) </w:t>
      </w:r>
      <w:r w:rsidRPr="006C0578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6C057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0578">
        <w:rPr>
          <w:rFonts w:ascii="Times New Roman" w:hAnsi="Times New Roman"/>
          <w:sz w:val="24"/>
          <w:szCs w:val="24"/>
        </w:rP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 xml:space="preserve">   6. </w:t>
      </w:r>
      <w:proofErr w:type="gramStart"/>
      <w:r w:rsidRPr="006C057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0578">
        <w:rPr>
          <w:rFonts w:ascii="Times New Roman" w:hAnsi="Times New Roman"/>
          <w:sz w:val="24"/>
          <w:szCs w:val="24"/>
        </w:rPr>
        <w:t xml:space="preserve"> исполнением приказа возложить на заместителя директора 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по учебно-воспитательной работе _________________________________</w:t>
      </w:r>
      <w:proofErr w:type="gramStart"/>
      <w:r w:rsidRPr="006C057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(ФИО заместителя директора)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Руководитель образовательной организации              _________ / ____________________</w:t>
      </w:r>
    </w:p>
    <w:p w:rsidR="006C0578" w:rsidRPr="006C0578" w:rsidRDefault="006C0578" w:rsidP="00A71A33">
      <w:pPr>
        <w:jc w:val="right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Приложение 3</w:t>
      </w:r>
    </w:p>
    <w:p w:rsidR="006C0578" w:rsidRPr="006C0578" w:rsidRDefault="006C0578" w:rsidP="00A71A33">
      <w:pPr>
        <w:jc w:val="center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СПРАВКА</w:t>
      </w:r>
    </w:p>
    <w:p w:rsidR="006C0578" w:rsidRPr="006C0578" w:rsidRDefault="006C0578" w:rsidP="00A71A33">
      <w:pPr>
        <w:jc w:val="center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О ПРОМЕЖУТОЧНОЙ АТТЕСТАЦИИ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 xml:space="preserve">                                                             (фамилия, имя, отчество)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 xml:space="preserve">                                           (наименование общеобразовательной организации, адрес)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1A33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в __________ учебном году пройдена промежуточная аттестация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71A33" w:rsidTr="00A71A33">
        <w:tc>
          <w:tcPr>
            <w:tcW w:w="675" w:type="dxa"/>
          </w:tcPr>
          <w:p w:rsidR="00A71A33" w:rsidRPr="006C0578" w:rsidRDefault="00A71A33" w:rsidP="00A71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1A33" w:rsidRDefault="00A71A33" w:rsidP="00A71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05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05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A71A33" w:rsidRPr="006C0578" w:rsidRDefault="00A71A33" w:rsidP="00A71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7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C0578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</w:p>
          <w:p w:rsidR="00A71A33" w:rsidRDefault="00A71A33" w:rsidP="00A71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78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2393" w:type="dxa"/>
          </w:tcPr>
          <w:p w:rsidR="00A71A33" w:rsidRDefault="00A71A33" w:rsidP="006C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78">
              <w:rPr>
                <w:rFonts w:ascii="Times New Roman" w:hAnsi="Times New Roman"/>
                <w:sz w:val="24"/>
                <w:szCs w:val="24"/>
              </w:rPr>
              <w:t xml:space="preserve">Четверть, триместр, полугодие, модуль, класс, полный курс </w:t>
            </w:r>
            <w:r w:rsidRPr="006C0578">
              <w:rPr>
                <w:rFonts w:ascii="Times New Roman" w:hAnsi="Times New Roman"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2393" w:type="dxa"/>
          </w:tcPr>
          <w:p w:rsidR="00A71A33" w:rsidRPr="006C0578" w:rsidRDefault="00A71A33" w:rsidP="00A71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78">
              <w:rPr>
                <w:rFonts w:ascii="Times New Roman" w:hAnsi="Times New Roman"/>
                <w:sz w:val="24"/>
                <w:szCs w:val="24"/>
              </w:rPr>
              <w:lastRenderedPageBreak/>
              <w:t>Отметка</w:t>
            </w:r>
          </w:p>
          <w:p w:rsidR="00A71A33" w:rsidRDefault="00A71A33" w:rsidP="006C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33" w:rsidTr="00A71A33">
        <w:tc>
          <w:tcPr>
            <w:tcW w:w="675" w:type="dxa"/>
          </w:tcPr>
          <w:p w:rsidR="00A71A33" w:rsidRDefault="00A71A33" w:rsidP="006C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71A33" w:rsidRDefault="00A71A33" w:rsidP="006C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1A33" w:rsidRDefault="00A71A33" w:rsidP="006C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1A33" w:rsidRDefault="00A71A33" w:rsidP="006C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</w:p>
    <w:p w:rsidR="006C0578" w:rsidRPr="006C0578" w:rsidRDefault="006C0578" w:rsidP="00A71A33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ab/>
      </w:r>
      <w:r w:rsidRPr="006C0578">
        <w:rPr>
          <w:rFonts w:ascii="Times New Roman" w:hAnsi="Times New Roman"/>
          <w:sz w:val="24"/>
          <w:szCs w:val="24"/>
        </w:rPr>
        <w:tab/>
      </w:r>
      <w:r w:rsidRPr="006C0578">
        <w:rPr>
          <w:rFonts w:ascii="Times New Roman" w:hAnsi="Times New Roman"/>
          <w:sz w:val="24"/>
          <w:szCs w:val="24"/>
        </w:rPr>
        <w:tab/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ab/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_____________________     __________________________    в _________ класс.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 xml:space="preserve">(Ф.И.О. </w:t>
      </w:r>
      <w:proofErr w:type="gramStart"/>
      <w:r w:rsidRPr="006C057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C0578">
        <w:rPr>
          <w:rFonts w:ascii="Times New Roman" w:hAnsi="Times New Roman"/>
          <w:sz w:val="24"/>
          <w:szCs w:val="24"/>
        </w:rPr>
        <w:t>)                   (продолжит обучение, переведен)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Руководитель образовательной организации              _________ / ____________________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>МП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 xml:space="preserve">"__" ________________ </w:t>
      </w:r>
      <w:proofErr w:type="gramStart"/>
      <w:r w:rsidRPr="006C0578">
        <w:rPr>
          <w:rFonts w:ascii="Times New Roman" w:hAnsi="Times New Roman"/>
          <w:sz w:val="24"/>
          <w:szCs w:val="24"/>
        </w:rPr>
        <w:t>г</w:t>
      </w:r>
      <w:proofErr w:type="gramEnd"/>
      <w:r w:rsidRPr="006C0578">
        <w:rPr>
          <w:rFonts w:ascii="Times New Roman" w:hAnsi="Times New Roman"/>
          <w:sz w:val="24"/>
          <w:szCs w:val="24"/>
        </w:rPr>
        <w:t>.</w:t>
      </w:r>
    </w:p>
    <w:p w:rsidR="006C0578" w:rsidRPr="006C0578" w:rsidRDefault="006C0578" w:rsidP="006C0578">
      <w:pPr>
        <w:jc w:val="both"/>
        <w:rPr>
          <w:rFonts w:ascii="Times New Roman" w:hAnsi="Times New Roman"/>
          <w:sz w:val="24"/>
          <w:szCs w:val="24"/>
        </w:rPr>
      </w:pPr>
      <w:r w:rsidRPr="006C0578">
        <w:rPr>
          <w:rFonts w:ascii="Times New Roman" w:hAnsi="Times New Roman"/>
          <w:sz w:val="24"/>
          <w:szCs w:val="24"/>
        </w:rPr>
        <w:t xml:space="preserve">  </w:t>
      </w:r>
    </w:p>
    <w:p w:rsidR="00A26778" w:rsidRPr="00A26778" w:rsidRDefault="00A26778" w:rsidP="00D5389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Буряков Максим Александрович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25.02.2021 по 25.02.2022</w:t>
            </w:r>
          </w:p>
        </w:tc>
      </w:tr>
    </w:tbl>
    <w:sectPr xmlns:w="http://schemas.openxmlformats.org/wordprocessingml/2006/main" w:rsidR="00A26778" w:rsidRPr="00A2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062">
    <w:multiLevelType w:val="hybridMultilevel"/>
    <w:lvl w:ilvl="0" w:tplc="57180439">
      <w:start w:val="1"/>
      <w:numFmt w:val="decimal"/>
      <w:lvlText w:val="%1."/>
      <w:lvlJc w:val="left"/>
      <w:pPr>
        <w:ind w:left="720" w:hanging="360"/>
      </w:pPr>
    </w:lvl>
    <w:lvl w:ilvl="1" w:tplc="57180439" w:tentative="1">
      <w:start w:val="1"/>
      <w:numFmt w:val="lowerLetter"/>
      <w:lvlText w:val="%2."/>
      <w:lvlJc w:val="left"/>
      <w:pPr>
        <w:ind w:left="1440" w:hanging="360"/>
      </w:pPr>
    </w:lvl>
    <w:lvl w:ilvl="2" w:tplc="57180439" w:tentative="1">
      <w:start w:val="1"/>
      <w:numFmt w:val="lowerRoman"/>
      <w:lvlText w:val="%3."/>
      <w:lvlJc w:val="right"/>
      <w:pPr>
        <w:ind w:left="2160" w:hanging="180"/>
      </w:pPr>
    </w:lvl>
    <w:lvl w:ilvl="3" w:tplc="57180439" w:tentative="1">
      <w:start w:val="1"/>
      <w:numFmt w:val="decimal"/>
      <w:lvlText w:val="%4."/>
      <w:lvlJc w:val="left"/>
      <w:pPr>
        <w:ind w:left="2880" w:hanging="360"/>
      </w:pPr>
    </w:lvl>
    <w:lvl w:ilvl="4" w:tplc="57180439" w:tentative="1">
      <w:start w:val="1"/>
      <w:numFmt w:val="lowerLetter"/>
      <w:lvlText w:val="%5."/>
      <w:lvlJc w:val="left"/>
      <w:pPr>
        <w:ind w:left="3600" w:hanging="360"/>
      </w:pPr>
    </w:lvl>
    <w:lvl w:ilvl="5" w:tplc="57180439" w:tentative="1">
      <w:start w:val="1"/>
      <w:numFmt w:val="lowerRoman"/>
      <w:lvlText w:val="%6."/>
      <w:lvlJc w:val="right"/>
      <w:pPr>
        <w:ind w:left="4320" w:hanging="180"/>
      </w:pPr>
    </w:lvl>
    <w:lvl w:ilvl="6" w:tplc="57180439" w:tentative="1">
      <w:start w:val="1"/>
      <w:numFmt w:val="decimal"/>
      <w:lvlText w:val="%7."/>
      <w:lvlJc w:val="left"/>
      <w:pPr>
        <w:ind w:left="5040" w:hanging="360"/>
      </w:pPr>
    </w:lvl>
    <w:lvl w:ilvl="7" w:tplc="57180439" w:tentative="1">
      <w:start w:val="1"/>
      <w:numFmt w:val="lowerLetter"/>
      <w:lvlText w:val="%8."/>
      <w:lvlJc w:val="left"/>
      <w:pPr>
        <w:ind w:left="5760" w:hanging="360"/>
      </w:pPr>
    </w:lvl>
    <w:lvl w:ilvl="8" w:tplc="571804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61">
    <w:multiLevelType w:val="hybridMultilevel"/>
    <w:lvl w:ilvl="0" w:tplc="599391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061">
    <w:abstractNumId w:val="23061"/>
  </w:num>
  <w:num w:numId="23062">
    <w:abstractNumId w:val="2306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5A"/>
    <w:rsid w:val="000446CF"/>
    <w:rsid w:val="00120953"/>
    <w:rsid w:val="001550D2"/>
    <w:rsid w:val="00271D48"/>
    <w:rsid w:val="00312614"/>
    <w:rsid w:val="00525DBA"/>
    <w:rsid w:val="00577035"/>
    <w:rsid w:val="006C0578"/>
    <w:rsid w:val="009265A6"/>
    <w:rsid w:val="00A26778"/>
    <w:rsid w:val="00A54BAD"/>
    <w:rsid w:val="00A71A33"/>
    <w:rsid w:val="00B51795"/>
    <w:rsid w:val="00B72940"/>
    <w:rsid w:val="00BE5D01"/>
    <w:rsid w:val="00CD18E2"/>
    <w:rsid w:val="00D53894"/>
    <w:rsid w:val="00ED4E5A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6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12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C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6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12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C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Relationship Id="rId147082202" Type="http://schemas.openxmlformats.org/officeDocument/2006/relationships/numbering" Target="numbering.xml"/><Relationship Id="rId145267747" Type="http://schemas.openxmlformats.org/officeDocument/2006/relationships/footnotes" Target="footnotes.xml"/><Relationship Id="rId871090323" Type="http://schemas.openxmlformats.org/officeDocument/2006/relationships/endnotes" Target="endnotes.xml"/><Relationship Id="rId666472120" Type="http://schemas.openxmlformats.org/officeDocument/2006/relationships/comments" Target="comments.xml"/><Relationship Id="rId414122642" Type="http://schemas.microsoft.com/office/2011/relationships/commentsExtended" Target="commentsExtended.xml"/><Relationship Id="rId56852231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suIzMQHjouLeD/vzoa12r+Roycg=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</SignatureValue>
  <KeyInfo>
    <X509Data>
      <X509Certificate>MIIF0zCCA7sCFGmuXN4bNSDagNvjEsKHZo/19nwnMA0GCSqGSIb3DQEBCwUAMIGQ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7082202"/>
            <mdssi:RelationshipReference SourceId="rId145267747"/>
            <mdssi:RelationshipReference SourceId="rId871090323"/>
            <mdssi:RelationshipReference SourceId="rId666472120"/>
            <mdssi:RelationshipReference SourceId="rId414122642"/>
            <mdssi:RelationshipReference SourceId="rId568522318"/>
          </Transform>
          <Transform Algorithm="http://www.w3.org/TR/2001/REC-xml-c14n-20010315"/>
        </Transforms>
        <DigestMethod Algorithm="http://www.w3.org/2000/09/xmldsig#sha1"/>
        <DigestValue>iGBnG/K74axKqKQAXBOTi3Ku8ss=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qOuJpUgrh8pv/nJuzbiYErZtibc=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IOlAganp7Gcfb52VfP8kAeVtvVs=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53BjptKmfYB3bKlEx6HZHzh9ToU=</DigestValue>
      </Reference>
      <Reference URI="/word/styles.xml?ContentType=application/vnd.openxmlformats-officedocument.wordprocessingml.styles+xml">
        <DigestMethod Algorithm="http://www.w3.org/2000/09/xmldsig#sha1"/>
        <DigestValue>7FGsxIIndLNuwBXCGj+5jiZe4Ek=</DigestValue>
      </Reference>
      <Reference URI="/word/stylesWithEffects.xml?ContentType=application/vnd.ms-word.stylesWithEffects+xml">
        <DigestMethod Algorithm="http://www.w3.org/2000/09/xmldsig#sha1"/>
        <DigestValue>pGYSyynf1GonzRTPQPN2UshoWEQ=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1W4S0vQzZz9fNrZwu833I6cThmg=</DigestValue>
      </Reference>
    </Manifest>
    <SignatureProperties>
      <SignatureProperty Id="idSignatureTime" Target="#idPackageSignature">
        <mdssi:SignatureTime>
          <mdssi:Format>YYYY-MM-DDThh:mm:ssTZD</mdssi:Format>
          <mdssi:Value>2021-02-25T12:51:23Z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2015-12-15T12:59:00Z</cp:lastPrinted>
  <dcterms:created xsi:type="dcterms:W3CDTF">2014-01-29T07:13:00Z</dcterms:created>
  <dcterms:modified xsi:type="dcterms:W3CDTF">2015-12-15T13:01:00Z</dcterms:modified>
</cp:coreProperties>
</file>