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C8" w:rsidRDefault="006630C8">
      <w:bookmarkStart w:id="0" w:name="_GoBack"/>
      <w:bookmarkEnd w:id="0"/>
    </w:p>
    <w:p w:rsidR="006630C8" w:rsidRDefault="006630C8"/>
    <w:tbl>
      <w:tblPr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00"/>
      </w:tblGrid>
      <w:tr w:rsidR="008A32FA" w:rsidRPr="006630C8" w:rsidTr="006630C8">
        <w:trPr>
          <w:tblCellSpacing w:w="0" w:type="dxa"/>
        </w:trPr>
        <w:tc>
          <w:tcPr>
            <w:tcW w:w="4900" w:type="dxa"/>
            <w:shd w:val="clear" w:color="auto" w:fill="FFFFFF"/>
            <w:hideMark/>
          </w:tcPr>
          <w:p w:rsidR="008A32FA" w:rsidRPr="006630C8" w:rsidRDefault="008A32FA" w:rsidP="006630C8"/>
        </w:tc>
      </w:tr>
    </w:tbl>
    <w:p w:rsidR="008A32FA" w:rsidRDefault="008A32FA" w:rsidP="008A32FA">
      <w:pPr>
        <w:jc w:val="right"/>
        <w:rPr>
          <w:rFonts w:ascii="PTSerifRegular" w:hAnsi="PTSerifRegular"/>
          <w:b/>
          <w:bCs/>
          <w:color w:val="000000"/>
          <w:sz w:val="23"/>
          <w:szCs w:val="23"/>
        </w:rPr>
      </w:pPr>
      <w:r w:rsidRPr="008A32FA">
        <w:rPr>
          <w:rFonts w:ascii="PTSerifRegular" w:hAnsi="PTSerifRegular"/>
          <w:b/>
          <w:bCs/>
          <w:color w:val="000000"/>
          <w:sz w:val="23"/>
          <w:szCs w:val="23"/>
        </w:rPr>
        <w:t xml:space="preserve">Утверждено приказом </w:t>
      </w:r>
    </w:p>
    <w:p w:rsidR="008A32FA" w:rsidRPr="008A32FA" w:rsidRDefault="008A32FA" w:rsidP="008A32FA">
      <w:pPr>
        <w:jc w:val="right"/>
        <w:rPr>
          <w:rFonts w:ascii="PTSerifRegular" w:hAnsi="PTSerifRegular"/>
          <w:color w:val="000000"/>
          <w:sz w:val="23"/>
          <w:szCs w:val="23"/>
        </w:rPr>
      </w:pPr>
      <w:r>
        <w:rPr>
          <w:rFonts w:ascii="PTSerifRegular" w:hAnsi="PTSerifRegular"/>
          <w:b/>
          <w:bCs/>
          <w:color w:val="000000"/>
          <w:sz w:val="23"/>
          <w:szCs w:val="23"/>
        </w:rPr>
        <w:t xml:space="preserve">заместителя </w:t>
      </w:r>
      <w:r w:rsidRPr="008A32FA">
        <w:rPr>
          <w:rFonts w:ascii="PTSerifRegular" w:hAnsi="PTSerifRegular"/>
          <w:b/>
          <w:bCs/>
          <w:color w:val="000000"/>
          <w:sz w:val="23"/>
          <w:szCs w:val="23"/>
        </w:rPr>
        <w:t>директора</w:t>
      </w:r>
      <w:r w:rsidRPr="008A32FA">
        <w:rPr>
          <w:rFonts w:ascii="PTSerifRegular" w:hAnsi="PTSerifRegular"/>
          <w:color w:val="000000"/>
          <w:sz w:val="23"/>
          <w:szCs w:val="23"/>
        </w:rPr>
        <w:br/>
        <w:t>МБОУ «</w:t>
      </w:r>
      <w:proofErr w:type="gramStart"/>
      <w:r w:rsidRPr="008A32FA">
        <w:rPr>
          <w:rFonts w:ascii="PTSerifRegular" w:hAnsi="PTSerifRegular"/>
          <w:color w:val="000000"/>
          <w:sz w:val="23"/>
          <w:szCs w:val="23"/>
        </w:rPr>
        <w:t>Средняя</w:t>
      </w:r>
      <w:proofErr w:type="gramEnd"/>
      <w:r w:rsidRPr="008A32FA">
        <w:rPr>
          <w:rFonts w:ascii="PTSerifRegular" w:hAnsi="PTSerifRegular"/>
          <w:color w:val="000000"/>
          <w:sz w:val="23"/>
          <w:szCs w:val="23"/>
        </w:rPr>
        <w:t xml:space="preserve"> общеобразовательная</w:t>
      </w:r>
    </w:p>
    <w:p w:rsidR="008A32FA" w:rsidRPr="008A32FA" w:rsidRDefault="008A32FA" w:rsidP="008A32FA">
      <w:pPr>
        <w:jc w:val="right"/>
        <w:rPr>
          <w:rFonts w:ascii="PTSerifRegular" w:hAnsi="PTSerifRegular"/>
          <w:color w:val="000000"/>
          <w:sz w:val="23"/>
          <w:szCs w:val="23"/>
          <w:u w:val="single"/>
        </w:rPr>
      </w:pPr>
      <w:r w:rsidRPr="008A32FA">
        <w:rPr>
          <w:rFonts w:ascii="PTSerifRegular" w:hAnsi="PTSerifRegular"/>
          <w:color w:val="000000"/>
          <w:sz w:val="23"/>
          <w:szCs w:val="23"/>
        </w:rPr>
        <w:t xml:space="preserve"> школа № 37» г. Калуги</w:t>
      </w:r>
      <w:r w:rsidRPr="008A32FA">
        <w:rPr>
          <w:rFonts w:ascii="PTSerifRegular" w:hAnsi="PTSerifRegular"/>
          <w:color w:val="000000"/>
          <w:sz w:val="23"/>
          <w:szCs w:val="23"/>
        </w:rPr>
        <w:br/>
      </w:r>
      <w:r w:rsidR="00C17E7E">
        <w:rPr>
          <w:rFonts w:ascii="PTSerifRegular" w:hAnsi="PTSerifRegular"/>
          <w:color w:val="000000"/>
          <w:sz w:val="23"/>
          <w:szCs w:val="23"/>
          <w:u w:val="single"/>
        </w:rPr>
        <w:t>от «18» декабря 2017 г. № 248</w:t>
      </w:r>
      <w:r w:rsidRPr="008A32FA">
        <w:rPr>
          <w:rFonts w:ascii="PTSerifRegular" w:hAnsi="PTSerifRegular"/>
          <w:color w:val="000000"/>
          <w:sz w:val="23"/>
          <w:szCs w:val="23"/>
          <w:u w:val="single"/>
        </w:rPr>
        <w:t xml:space="preserve"> -ос</w:t>
      </w:r>
    </w:p>
    <w:p w:rsidR="008A32FA" w:rsidRPr="008A32FA" w:rsidRDefault="008A32FA" w:rsidP="008A32FA">
      <w:pPr>
        <w:jc w:val="center"/>
        <w:rPr>
          <w:b/>
        </w:rPr>
      </w:pPr>
    </w:p>
    <w:p w:rsidR="008A32FA" w:rsidRPr="008A32FA" w:rsidRDefault="008A32FA" w:rsidP="008A32FA">
      <w:pPr>
        <w:jc w:val="center"/>
        <w:rPr>
          <w:b/>
          <w:sz w:val="56"/>
          <w:szCs w:val="56"/>
        </w:rPr>
      </w:pPr>
    </w:p>
    <w:p w:rsidR="008A32FA" w:rsidRPr="008A32FA" w:rsidRDefault="008A32FA" w:rsidP="008A32FA">
      <w:pPr>
        <w:jc w:val="center"/>
        <w:rPr>
          <w:b/>
          <w:sz w:val="56"/>
          <w:szCs w:val="56"/>
        </w:rPr>
      </w:pPr>
    </w:p>
    <w:p w:rsidR="008A32FA" w:rsidRPr="008A32FA" w:rsidRDefault="008A32FA" w:rsidP="008A32FA">
      <w:pPr>
        <w:jc w:val="center"/>
        <w:rPr>
          <w:b/>
          <w:sz w:val="56"/>
          <w:szCs w:val="56"/>
        </w:rPr>
      </w:pPr>
    </w:p>
    <w:p w:rsidR="008A32FA" w:rsidRDefault="008A32FA" w:rsidP="008A32FA">
      <w:pPr>
        <w:jc w:val="center"/>
        <w:rPr>
          <w:b/>
          <w:sz w:val="56"/>
          <w:szCs w:val="56"/>
        </w:rPr>
      </w:pPr>
      <w:r w:rsidRPr="008A32FA">
        <w:rPr>
          <w:b/>
          <w:sz w:val="56"/>
          <w:szCs w:val="56"/>
        </w:rPr>
        <w:t>Положение</w:t>
      </w:r>
    </w:p>
    <w:p w:rsidR="008A32FA" w:rsidRDefault="008A32FA" w:rsidP="008A32FA">
      <w:pPr>
        <w:jc w:val="center"/>
        <w:rPr>
          <w:b/>
          <w:sz w:val="56"/>
          <w:szCs w:val="56"/>
        </w:rPr>
      </w:pPr>
      <w:r w:rsidRPr="008A32FA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о языке обучения </w:t>
      </w:r>
    </w:p>
    <w:p w:rsidR="008A32FA" w:rsidRPr="008A32FA" w:rsidRDefault="008A32FA" w:rsidP="008A32FA">
      <w:pPr>
        <w:jc w:val="center"/>
        <w:rPr>
          <w:b/>
          <w:sz w:val="56"/>
          <w:szCs w:val="56"/>
        </w:rPr>
      </w:pPr>
    </w:p>
    <w:p w:rsidR="008A32FA" w:rsidRPr="008A32FA" w:rsidRDefault="008A32FA" w:rsidP="008A32FA">
      <w:pPr>
        <w:jc w:val="center"/>
        <w:rPr>
          <w:b/>
          <w:sz w:val="56"/>
          <w:szCs w:val="56"/>
        </w:rPr>
      </w:pPr>
    </w:p>
    <w:p w:rsidR="008A32FA" w:rsidRPr="008A32FA" w:rsidRDefault="008A32FA" w:rsidP="008A32FA">
      <w:pPr>
        <w:jc w:val="center"/>
        <w:rPr>
          <w:b/>
          <w:sz w:val="56"/>
          <w:szCs w:val="56"/>
        </w:rPr>
      </w:pPr>
    </w:p>
    <w:p w:rsidR="008A32FA" w:rsidRPr="008A32FA" w:rsidRDefault="008A32FA" w:rsidP="008A32FA">
      <w:pPr>
        <w:jc w:val="center"/>
        <w:rPr>
          <w:b/>
        </w:rPr>
      </w:pPr>
    </w:p>
    <w:p w:rsidR="008A32FA" w:rsidRPr="008A32FA" w:rsidRDefault="008A32FA" w:rsidP="008A32FA">
      <w:pPr>
        <w:jc w:val="center"/>
        <w:rPr>
          <w:b/>
        </w:rPr>
      </w:pPr>
    </w:p>
    <w:p w:rsidR="008A32FA" w:rsidRPr="008A32FA" w:rsidRDefault="008A32FA" w:rsidP="008A32FA">
      <w:pPr>
        <w:jc w:val="center"/>
        <w:rPr>
          <w:b/>
        </w:rPr>
      </w:pPr>
    </w:p>
    <w:p w:rsidR="008A32FA" w:rsidRPr="008A32FA" w:rsidRDefault="008A32FA" w:rsidP="008A32FA">
      <w:pPr>
        <w:jc w:val="center"/>
        <w:rPr>
          <w:b/>
        </w:rPr>
      </w:pPr>
    </w:p>
    <w:p w:rsidR="008A32FA" w:rsidRPr="008A32FA" w:rsidRDefault="008A32FA" w:rsidP="008A32FA">
      <w:pPr>
        <w:jc w:val="center"/>
        <w:rPr>
          <w:b/>
        </w:rPr>
      </w:pPr>
    </w:p>
    <w:p w:rsidR="008A32FA" w:rsidRPr="008A32FA" w:rsidRDefault="008A32FA" w:rsidP="008A32FA">
      <w:pPr>
        <w:jc w:val="center"/>
        <w:rPr>
          <w:b/>
        </w:rPr>
      </w:pPr>
    </w:p>
    <w:p w:rsidR="008A32FA" w:rsidRPr="008A32FA" w:rsidRDefault="008A32FA" w:rsidP="008A32FA">
      <w:pPr>
        <w:jc w:val="center"/>
        <w:rPr>
          <w:b/>
        </w:rPr>
      </w:pPr>
    </w:p>
    <w:p w:rsidR="008A32FA" w:rsidRPr="008A32FA" w:rsidRDefault="008A32FA" w:rsidP="008A32FA">
      <w:pPr>
        <w:jc w:val="center"/>
        <w:rPr>
          <w:b/>
        </w:rPr>
      </w:pPr>
    </w:p>
    <w:p w:rsidR="008A32FA" w:rsidRPr="008A32FA" w:rsidRDefault="008A32FA" w:rsidP="008A32FA">
      <w:pPr>
        <w:jc w:val="center"/>
        <w:rPr>
          <w:b/>
        </w:rPr>
      </w:pPr>
    </w:p>
    <w:p w:rsidR="008A32FA" w:rsidRPr="008A32FA" w:rsidRDefault="008A32FA" w:rsidP="008A32FA">
      <w:pPr>
        <w:jc w:val="center"/>
        <w:rPr>
          <w:b/>
        </w:rPr>
      </w:pPr>
    </w:p>
    <w:p w:rsidR="008A32FA" w:rsidRPr="008A32FA" w:rsidRDefault="008A32FA" w:rsidP="008A32FA">
      <w:pPr>
        <w:jc w:val="center"/>
        <w:rPr>
          <w:b/>
        </w:rPr>
      </w:pPr>
    </w:p>
    <w:p w:rsidR="006630C8" w:rsidRDefault="006630C8" w:rsidP="006630C8">
      <w:pPr>
        <w:jc w:val="center"/>
        <w:rPr>
          <w:b/>
          <w:bCs/>
        </w:rPr>
      </w:pPr>
    </w:p>
    <w:p w:rsidR="006630C8" w:rsidRDefault="006630C8" w:rsidP="006630C8">
      <w:pPr>
        <w:jc w:val="center"/>
        <w:rPr>
          <w:b/>
          <w:bCs/>
        </w:rPr>
      </w:pPr>
    </w:p>
    <w:p w:rsidR="006630C8" w:rsidRDefault="006630C8" w:rsidP="006630C8">
      <w:pPr>
        <w:jc w:val="center"/>
        <w:rPr>
          <w:b/>
          <w:bCs/>
        </w:rPr>
      </w:pPr>
    </w:p>
    <w:p w:rsidR="008A32FA" w:rsidRDefault="008A32FA" w:rsidP="006630C8">
      <w:pPr>
        <w:jc w:val="center"/>
        <w:rPr>
          <w:b/>
          <w:bCs/>
        </w:rPr>
      </w:pPr>
    </w:p>
    <w:p w:rsidR="008A32FA" w:rsidRDefault="008A32FA" w:rsidP="006630C8">
      <w:pPr>
        <w:jc w:val="center"/>
        <w:rPr>
          <w:b/>
          <w:bCs/>
        </w:rPr>
      </w:pPr>
    </w:p>
    <w:p w:rsidR="008A32FA" w:rsidRDefault="008A32FA" w:rsidP="006630C8">
      <w:pPr>
        <w:jc w:val="center"/>
        <w:rPr>
          <w:b/>
          <w:bCs/>
        </w:rPr>
      </w:pPr>
    </w:p>
    <w:p w:rsidR="008A32FA" w:rsidRDefault="008A32FA" w:rsidP="006630C8">
      <w:pPr>
        <w:jc w:val="center"/>
        <w:rPr>
          <w:b/>
          <w:bCs/>
        </w:rPr>
      </w:pPr>
    </w:p>
    <w:p w:rsidR="008A32FA" w:rsidRDefault="008A32FA" w:rsidP="006630C8">
      <w:pPr>
        <w:jc w:val="center"/>
        <w:rPr>
          <w:b/>
          <w:bCs/>
        </w:rPr>
      </w:pPr>
    </w:p>
    <w:p w:rsidR="008A32FA" w:rsidRDefault="008A32FA" w:rsidP="006630C8">
      <w:pPr>
        <w:jc w:val="center"/>
        <w:rPr>
          <w:b/>
          <w:bCs/>
        </w:rPr>
      </w:pPr>
    </w:p>
    <w:p w:rsidR="008A32FA" w:rsidRDefault="008A32FA" w:rsidP="006630C8">
      <w:pPr>
        <w:jc w:val="center"/>
        <w:rPr>
          <w:b/>
          <w:bCs/>
        </w:rPr>
      </w:pPr>
    </w:p>
    <w:p w:rsidR="008A32FA" w:rsidRDefault="008A32FA" w:rsidP="006630C8">
      <w:pPr>
        <w:jc w:val="center"/>
        <w:rPr>
          <w:b/>
          <w:bCs/>
        </w:rPr>
      </w:pPr>
    </w:p>
    <w:p w:rsidR="008A32FA" w:rsidRDefault="008A32FA" w:rsidP="006630C8">
      <w:pPr>
        <w:jc w:val="center"/>
        <w:rPr>
          <w:b/>
          <w:bCs/>
        </w:rPr>
      </w:pPr>
    </w:p>
    <w:p w:rsidR="008A32FA" w:rsidRDefault="008A32FA" w:rsidP="006630C8">
      <w:pPr>
        <w:jc w:val="center"/>
        <w:rPr>
          <w:b/>
          <w:bCs/>
        </w:rPr>
      </w:pPr>
    </w:p>
    <w:p w:rsidR="008A32FA" w:rsidRDefault="008A32FA" w:rsidP="006630C8">
      <w:pPr>
        <w:jc w:val="center"/>
        <w:rPr>
          <w:b/>
          <w:bCs/>
        </w:rPr>
      </w:pPr>
    </w:p>
    <w:p w:rsidR="008A32FA" w:rsidRDefault="008A32FA" w:rsidP="006630C8">
      <w:pPr>
        <w:jc w:val="center"/>
        <w:rPr>
          <w:b/>
          <w:bCs/>
        </w:rPr>
      </w:pPr>
    </w:p>
    <w:p w:rsidR="006630C8" w:rsidRPr="006630C8" w:rsidRDefault="006630C8" w:rsidP="006630C8">
      <w:pPr>
        <w:jc w:val="center"/>
      </w:pPr>
    </w:p>
    <w:p w:rsidR="008A32FA" w:rsidRDefault="008A32FA" w:rsidP="006630C8">
      <w:pPr>
        <w:rPr>
          <w:b/>
          <w:bCs/>
        </w:rPr>
      </w:pPr>
    </w:p>
    <w:p w:rsidR="006630C8" w:rsidRPr="006630C8" w:rsidRDefault="008A32FA" w:rsidP="006630C8">
      <w:r>
        <w:rPr>
          <w:b/>
          <w:bCs/>
        </w:rPr>
        <w:lastRenderedPageBreak/>
        <w:t>1.Обще</w:t>
      </w:r>
      <w:r w:rsidR="006630C8" w:rsidRPr="006630C8">
        <w:rPr>
          <w:b/>
          <w:bCs/>
        </w:rPr>
        <w:t>е положение</w:t>
      </w:r>
    </w:p>
    <w:p w:rsidR="0088072A" w:rsidRDefault="0088072A" w:rsidP="008A32FA">
      <w:pPr>
        <w:jc w:val="both"/>
      </w:pPr>
    </w:p>
    <w:p w:rsidR="006630C8" w:rsidRPr="006630C8" w:rsidRDefault="006630C8" w:rsidP="008A32FA">
      <w:pPr>
        <w:jc w:val="both"/>
      </w:pPr>
      <w:r w:rsidRPr="006630C8">
        <w:t xml:space="preserve">1.1.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в муниципальном бюджетном общеобразовательном «Средняя общеобразовательная школа № 37» г. Калуги </w:t>
      </w:r>
    </w:p>
    <w:p w:rsidR="006630C8" w:rsidRPr="006630C8" w:rsidRDefault="0088072A" w:rsidP="008A32FA">
      <w:pPr>
        <w:jc w:val="both"/>
      </w:pPr>
      <w:r>
        <w:t>1.2</w:t>
      </w:r>
      <w:r w:rsidR="006630C8" w:rsidRPr="006630C8">
        <w:t>. Настоящее Положение разработано в соответствии с требованиями следующих нормативных правовых документов:</w:t>
      </w:r>
    </w:p>
    <w:p w:rsidR="006630C8" w:rsidRPr="006630C8" w:rsidRDefault="008A32FA" w:rsidP="008A32FA">
      <w:pPr>
        <w:jc w:val="both"/>
      </w:pPr>
      <w:r>
        <w:t xml:space="preserve">- </w:t>
      </w:r>
      <w:r w:rsidR="006630C8" w:rsidRPr="006630C8">
        <w:t> Федеральный закон Российской Федерации от 29.12.2012г. № 273-ФЗ «Об образовании в Ро</w:t>
      </w:r>
      <w:r>
        <w:t>ссийской Федерации» (ч.6 ст.14);</w:t>
      </w:r>
    </w:p>
    <w:p w:rsidR="006630C8" w:rsidRPr="006630C8" w:rsidRDefault="008A32FA" w:rsidP="008A32FA">
      <w:pPr>
        <w:jc w:val="both"/>
      </w:pPr>
      <w:r>
        <w:t xml:space="preserve">- </w:t>
      </w:r>
      <w:r w:rsidR="006630C8" w:rsidRPr="006630C8">
        <w:t> Федеральный закон от 25 июля 2002 г. N 115-ФЗ "О правовом положении иностранных граждан в Российской Федерации" (Собрание законодательства Российской Ф</w:t>
      </w:r>
      <w:r>
        <w:t>едерации, 2002, N 30, ст. 3032);</w:t>
      </w:r>
    </w:p>
    <w:p w:rsidR="006630C8" w:rsidRDefault="008A32FA" w:rsidP="008A32FA">
      <w:pPr>
        <w:jc w:val="both"/>
      </w:pPr>
      <w:r>
        <w:t xml:space="preserve">- </w:t>
      </w:r>
      <w:r w:rsidR="006630C8" w:rsidRPr="006630C8">
        <w:t>Устава школы</w:t>
      </w:r>
    </w:p>
    <w:p w:rsidR="0088072A" w:rsidRPr="0088072A" w:rsidRDefault="0088072A" w:rsidP="0088072A">
      <w:pPr>
        <w:shd w:val="clear" w:color="auto" w:fill="FFFFFF"/>
        <w:spacing w:line="302" w:lineRule="atLeast"/>
        <w:jc w:val="both"/>
      </w:pPr>
      <w:r>
        <w:t>1.3.</w:t>
      </w:r>
      <w:r w:rsidRPr="0088072A">
        <w:t>Настоящее Положение   принято педагогичес</w:t>
      </w:r>
      <w:r>
        <w:t>ким советом Школы протокол от 18.12.2017 г.  № 7</w:t>
      </w:r>
    </w:p>
    <w:p w:rsidR="0088072A" w:rsidRPr="006630C8" w:rsidRDefault="0088072A" w:rsidP="008A32FA">
      <w:pPr>
        <w:jc w:val="both"/>
      </w:pPr>
    </w:p>
    <w:p w:rsidR="006630C8" w:rsidRPr="006630C8" w:rsidRDefault="006630C8" w:rsidP="006630C8">
      <w:r w:rsidRPr="006630C8">
        <w:rPr>
          <w:b/>
          <w:bCs/>
        </w:rPr>
        <w:t>2.Язык образования</w:t>
      </w:r>
    </w:p>
    <w:p w:rsidR="006630C8" w:rsidRPr="006630C8" w:rsidRDefault="006630C8" w:rsidP="008A32FA">
      <w:pPr>
        <w:jc w:val="both"/>
      </w:pPr>
      <w:r w:rsidRPr="006630C8">
        <w:t>2.1.В Школе  образовательная деятельность осуществляется на государственном языке Российской Федерации - русском.</w:t>
      </w:r>
    </w:p>
    <w:p w:rsidR="006630C8" w:rsidRPr="006630C8" w:rsidRDefault="006630C8" w:rsidP="008A32FA">
      <w:pPr>
        <w:jc w:val="both"/>
      </w:pPr>
      <w:r w:rsidRPr="006630C8">
        <w:t>2.2.Преподавание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6630C8" w:rsidRPr="006630C8" w:rsidRDefault="006630C8" w:rsidP="008A32FA">
      <w:pPr>
        <w:jc w:val="both"/>
      </w:pPr>
      <w:r w:rsidRPr="006630C8">
        <w:t>2.3. Иностранные граждане и лица без гражданства все документы представляют в школу на русском языке или вместе с заверенным в установленном порядке переводом на русский язык.</w:t>
      </w:r>
    </w:p>
    <w:p w:rsidR="006630C8" w:rsidRPr="006630C8" w:rsidRDefault="006630C8" w:rsidP="008A32FA">
      <w:pPr>
        <w:jc w:val="both"/>
      </w:pPr>
      <w:r w:rsidRPr="006630C8">
        <w:t>2.4. Граждане Российской Федерации, иностранные граждане и лица без гражданства получают образование в школе на русском языке по основным общеобразовательным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6630C8" w:rsidRPr="006630C8" w:rsidRDefault="006630C8" w:rsidP="008A32FA">
      <w:pPr>
        <w:jc w:val="both"/>
      </w:pPr>
      <w:r w:rsidRPr="006630C8">
        <w:t>2.5. В соответствии с реализуемой образовательной программой Школы и учебным планом,</w:t>
      </w:r>
      <w:r w:rsidR="008A32FA">
        <w:t xml:space="preserve"> обучающиеся изучают иностранный язык</w:t>
      </w:r>
      <w:r w:rsidR="00DE7723">
        <w:t xml:space="preserve"> </w:t>
      </w:r>
      <w:r w:rsidR="008A32FA">
        <w:t xml:space="preserve">- </w:t>
      </w:r>
      <w:r w:rsidRPr="006630C8">
        <w:t> анг</w:t>
      </w:r>
      <w:r w:rsidR="008A32FA">
        <w:t>лийский</w:t>
      </w:r>
      <w:r w:rsidRPr="006630C8">
        <w:t>.</w:t>
      </w:r>
    </w:p>
    <w:p w:rsidR="006630C8" w:rsidRPr="006630C8" w:rsidRDefault="006630C8" w:rsidP="008A32FA">
      <w:pPr>
        <w:jc w:val="both"/>
      </w:pPr>
      <w:r w:rsidRPr="006630C8">
        <w:t>2.6. Школа не предоставляет услуг по организации преподавания и изучения отдельных учебных предметов, курсов, дисциплин (модулей), иных компонентов на иностранных</w:t>
      </w:r>
      <w:r w:rsidR="008A32FA">
        <w:t xml:space="preserve"> языках</w:t>
      </w:r>
      <w:r w:rsidRPr="006630C8">
        <w:t>.</w:t>
      </w:r>
    </w:p>
    <w:p w:rsidR="00B66011" w:rsidRDefault="00B66011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Буряков Максим Александрович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25.02.2021 по 25.02.2022</w:t>
            </w:r>
          </w:p>
        </w:tc>
      </w:tr>
    </w:tbl>
    <w:sectPr xmlns:w="http://schemas.openxmlformats.org/wordprocessingml/2006/main" w:rsidR="00B66011" w:rsidSect="006630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079">
    <w:multiLevelType w:val="hybridMultilevel"/>
    <w:lvl w:ilvl="0" w:tplc="97063016">
      <w:start w:val="1"/>
      <w:numFmt w:val="decimal"/>
      <w:lvlText w:val="%1."/>
      <w:lvlJc w:val="left"/>
      <w:pPr>
        <w:ind w:left="720" w:hanging="360"/>
      </w:pPr>
    </w:lvl>
    <w:lvl w:ilvl="1" w:tplc="97063016" w:tentative="1">
      <w:start w:val="1"/>
      <w:numFmt w:val="lowerLetter"/>
      <w:lvlText w:val="%2."/>
      <w:lvlJc w:val="left"/>
      <w:pPr>
        <w:ind w:left="1440" w:hanging="360"/>
      </w:pPr>
    </w:lvl>
    <w:lvl w:ilvl="2" w:tplc="97063016" w:tentative="1">
      <w:start w:val="1"/>
      <w:numFmt w:val="lowerRoman"/>
      <w:lvlText w:val="%3."/>
      <w:lvlJc w:val="right"/>
      <w:pPr>
        <w:ind w:left="2160" w:hanging="180"/>
      </w:pPr>
    </w:lvl>
    <w:lvl w:ilvl="3" w:tplc="97063016" w:tentative="1">
      <w:start w:val="1"/>
      <w:numFmt w:val="decimal"/>
      <w:lvlText w:val="%4."/>
      <w:lvlJc w:val="left"/>
      <w:pPr>
        <w:ind w:left="2880" w:hanging="360"/>
      </w:pPr>
    </w:lvl>
    <w:lvl w:ilvl="4" w:tplc="97063016" w:tentative="1">
      <w:start w:val="1"/>
      <w:numFmt w:val="lowerLetter"/>
      <w:lvlText w:val="%5."/>
      <w:lvlJc w:val="left"/>
      <w:pPr>
        <w:ind w:left="3600" w:hanging="360"/>
      </w:pPr>
    </w:lvl>
    <w:lvl w:ilvl="5" w:tplc="97063016" w:tentative="1">
      <w:start w:val="1"/>
      <w:numFmt w:val="lowerRoman"/>
      <w:lvlText w:val="%6."/>
      <w:lvlJc w:val="right"/>
      <w:pPr>
        <w:ind w:left="4320" w:hanging="180"/>
      </w:pPr>
    </w:lvl>
    <w:lvl w:ilvl="6" w:tplc="97063016" w:tentative="1">
      <w:start w:val="1"/>
      <w:numFmt w:val="decimal"/>
      <w:lvlText w:val="%7."/>
      <w:lvlJc w:val="left"/>
      <w:pPr>
        <w:ind w:left="5040" w:hanging="360"/>
      </w:pPr>
    </w:lvl>
    <w:lvl w:ilvl="7" w:tplc="97063016" w:tentative="1">
      <w:start w:val="1"/>
      <w:numFmt w:val="lowerLetter"/>
      <w:lvlText w:val="%8."/>
      <w:lvlJc w:val="left"/>
      <w:pPr>
        <w:ind w:left="5760" w:hanging="360"/>
      </w:pPr>
    </w:lvl>
    <w:lvl w:ilvl="8" w:tplc="970630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78">
    <w:multiLevelType w:val="hybridMultilevel"/>
    <w:lvl w:ilvl="0" w:tplc="43247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8078">
    <w:abstractNumId w:val="18078"/>
  </w:num>
  <w:num w:numId="18079">
    <w:abstractNumId w:val="18079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C8"/>
    <w:rsid w:val="004B3225"/>
    <w:rsid w:val="006630C8"/>
    <w:rsid w:val="006A20BF"/>
    <w:rsid w:val="0088072A"/>
    <w:rsid w:val="0088768F"/>
    <w:rsid w:val="008A32FA"/>
    <w:rsid w:val="00B66011"/>
    <w:rsid w:val="00C17E7E"/>
    <w:rsid w:val="00CC46FF"/>
    <w:rsid w:val="00DE7723"/>
    <w:rsid w:val="00E16CEE"/>
    <w:rsid w:val="00F6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46FF"/>
    <w:pPr>
      <w:keepNext/>
      <w:spacing w:before="240"/>
      <w:jc w:val="center"/>
      <w:outlineLvl w:val="0"/>
    </w:pPr>
    <w:rPr>
      <w:rFonts w:ascii="Arial" w:hAnsi="Arial"/>
      <w:b/>
      <w:snapToGrid w:val="0"/>
      <w:color w:val="000000"/>
      <w:szCs w:val="20"/>
      <w:u w:val="single"/>
      <w:lang w:eastAsia="en-US"/>
    </w:rPr>
  </w:style>
  <w:style w:type="paragraph" w:styleId="2">
    <w:name w:val="heading 2"/>
    <w:basedOn w:val="a"/>
    <w:next w:val="a"/>
    <w:link w:val="20"/>
    <w:qFormat/>
    <w:rsid w:val="00CC46FF"/>
    <w:pPr>
      <w:keepNext/>
      <w:spacing w:before="20" w:line="260" w:lineRule="auto"/>
      <w:ind w:firstLine="709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CC46FF"/>
    <w:pPr>
      <w:keepNext/>
      <w:spacing w:before="120"/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CC46FF"/>
    <w:pPr>
      <w:keepNext/>
      <w:tabs>
        <w:tab w:val="left" w:pos="4395"/>
        <w:tab w:val="left" w:pos="4962"/>
        <w:tab w:val="left" w:pos="6237"/>
      </w:tabs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CC46FF"/>
    <w:pPr>
      <w:keepNext/>
      <w:outlineLvl w:val="4"/>
    </w:pPr>
    <w:rPr>
      <w:b/>
      <w:color w:val="000000"/>
      <w:szCs w:val="22"/>
    </w:rPr>
  </w:style>
  <w:style w:type="paragraph" w:styleId="6">
    <w:name w:val="heading 6"/>
    <w:basedOn w:val="a"/>
    <w:next w:val="a"/>
    <w:link w:val="60"/>
    <w:qFormat/>
    <w:rsid w:val="00CC46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C46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C46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C46FF"/>
    <w:pPr>
      <w:keepNext/>
      <w:tabs>
        <w:tab w:val="left" w:pos="4395"/>
        <w:tab w:val="left" w:pos="4962"/>
        <w:tab w:val="left" w:pos="6237"/>
      </w:tabs>
      <w:ind w:firstLine="567"/>
      <w:jc w:val="right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6FF"/>
    <w:rPr>
      <w:rFonts w:ascii="Arial" w:hAnsi="Arial"/>
      <w:b/>
      <w:snapToGrid w:val="0"/>
      <w:color w:val="000000"/>
      <w:sz w:val="24"/>
      <w:u w:val="single"/>
      <w:lang w:eastAsia="en-US"/>
    </w:rPr>
  </w:style>
  <w:style w:type="character" w:customStyle="1" w:styleId="20">
    <w:name w:val="Заголовок 2 Знак"/>
    <w:basedOn w:val="a0"/>
    <w:link w:val="2"/>
    <w:rsid w:val="00CC46FF"/>
    <w:rPr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rsid w:val="00CC46FF"/>
    <w:rPr>
      <w:b/>
      <w:sz w:val="28"/>
    </w:rPr>
  </w:style>
  <w:style w:type="character" w:customStyle="1" w:styleId="40">
    <w:name w:val="Заголовок 4 Знак"/>
    <w:link w:val="4"/>
    <w:rsid w:val="00CC46FF"/>
    <w:rPr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CC46FF"/>
    <w:rPr>
      <w:b/>
      <w:color w:val="000000"/>
      <w:sz w:val="24"/>
      <w:szCs w:val="22"/>
    </w:rPr>
  </w:style>
  <w:style w:type="character" w:customStyle="1" w:styleId="60">
    <w:name w:val="Заголовок 6 Знак"/>
    <w:basedOn w:val="a0"/>
    <w:link w:val="6"/>
    <w:rsid w:val="00CC46FF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CC46FF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CC46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C46FF"/>
    <w:rPr>
      <w:b/>
      <w:sz w:val="24"/>
      <w:szCs w:val="24"/>
    </w:rPr>
  </w:style>
  <w:style w:type="paragraph" w:styleId="a3">
    <w:name w:val="Title"/>
    <w:basedOn w:val="a"/>
    <w:link w:val="a4"/>
    <w:qFormat/>
    <w:rsid w:val="00CC46F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CC46FF"/>
    <w:rPr>
      <w:b/>
      <w:sz w:val="28"/>
      <w:lang w:val="ru-RU" w:eastAsia="ru-RU" w:bidi="ar-SA"/>
    </w:rPr>
  </w:style>
  <w:style w:type="paragraph" w:styleId="a5">
    <w:name w:val="Subtitle"/>
    <w:basedOn w:val="a"/>
    <w:link w:val="a6"/>
    <w:qFormat/>
    <w:rsid w:val="00CC46FF"/>
    <w:pPr>
      <w:ind w:firstLine="567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CC46FF"/>
    <w:rPr>
      <w:b/>
      <w:sz w:val="24"/>
      <w:szCs w:val="24"/>
    </w:rPr>
  </w:style>
  <w:style w:type="character" w:styleId="a7">
    <w:name w:val="Emphasis"/>
    <w:basedOn w:val="a0"/>
    <w:qFormat/>
    <w:rsid w:val="00CC46FF"/>
    <w:rPr>
      <w:i/>
      <w:iCs/>
    </w:rPr>
  </w:style>
  <w:style w:type="paragraph" w:styleId="a8">
    <w:name w:val="List Paragraph"/>
    <w:basedOn w:val="a"/>
    <w:uiPriority w:val="34"/>
    <w:qFormat/>
    <w:rsid w:val="00CC46FF"/>
    <w:pPr>
      <w:ind w:left="720"/>
      <w:contextualSpacing/>
    </w:p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46FF"/>
    <w:pPr>
      <w:keepNext/>
      <w:spacing w:before="240"/>
      <w:jc w:val="center"/>
      <w:outlineLvl w:val="0"/>
    </w:pPr>
    <w:rPr>
      <w:rFonts w:ascii="Arial" w:hAnsi="Arial"/>
      <w:b/>
      <w:snapToGrid w:val="0"/>
      <w:color w:val="000000"/>
      <w:szCs w:val="20"/>
      <w:u w:val="single"/>
      <w:lang w:eastAsia="en-US"/>
    </w:rPr>
  </w:style>
  <w:style w:type="paragraph" w:styleId="2">
    <w:name w:val="heading 2"/>
    <w:basedOn w:val="a"/>
    <w:next w:val="a"/>
    <w:link w:val="20"/>
    <w:qFormat/>
    <w:rsid w:val="00CC46FF"/>
    <w:pPr>
      <w:keepNext/>
      <w:spacing w:before="20" w:line="260" w:lineRule="auto"/>
      <w:ind w:firstLine="709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CC46FF"/>
    <w:pPr>
      <w:keepNext/>
      <w:spacing w:before="120"/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CC46FF"/>
    <w:pPr>
      <w:keepNext/>
      <w:tabs>
        <w:tab w:val="left" w:pos="4395"/>
        <w:tab w:val="left" w:pos="4962"/>
        <w:tab w:val="left" w:pos="6237"/>
      </w:tabs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CC46FF"/>
    <w:pPr>
      <w:keepNext/>
      <w:outlineLvl w:val="4"/>
    </w:pPr>
    <w:rPr>
      <w:b/>
      <w:color w:val="000000"/>
      <w:szCs w:val="22"/>
    </w:rPr>
  </w:style>
  <w:style w:type="paragraph" w:styleId="6">
    <w:name w:val="heading 6"/>
    <w:basedOn w:val="a"/>
    <w:next w:val="a"/>
    <w:link w:val="60"/>
    <w:qFormat/>
    <w:rsid w:val="00CC46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C46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C46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C46FF"/>
    <w:pPr>
      <w:keepNext/>
      <w:tabs>
        <w:tab w:val="left" w:pos="4395"/>
        <w:tab w:val="left" w:pos="4962"/>
        <w:tab w:val="left" w:pos="6237"/>
      </w:tabs>
      <w:ind w:firstLine="567"/>
      <w:jc w:val="right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6FF"/>
    <w:rPr>
      <w:rFonts w:ascii="Arial" w:hAnsi="Arial"/>
      <w:b/>
      <w:snapToGrid w:val="0"/>
      <w:color w:val="000000"/>
      <w:sz w:val="24"/>
      <w:u w:val="single"/>
      <w:lang w:eastAsia="en-US"/>
    </w:rPr>
  </w:style>
  <w:style w:type="character" w:customStyle="1" w:styleId="20">
    <w:name w:val="Заголовок 2 Знак"/>
    <w:basedOn w:val="a0"/>
    <w:link w:val="2"/>
    <w:rsid w:val="00CC46FF"/>
    <w:rPr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rsid w:val="00CC46FF"/>
    <w:rPr>
      <w:b/>
      <w:sz w:val="28"/>
    </w:rPr>
  </w:style>
  <w:style w:type="character" w:customStyle="1" w:styleId="40">
    <w:name w:val="Заголовок 4 Знак"/>
    <w:link w:val="4"/>
    <w:rsid w:val="00CC46FF"/>
    <w:rPr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CC46FF"/>
    <w:rPr>
      <w:b/>
      <w:color w:val="000000"/>
      <w:sz w:val="24"/>
      <w:szCs w:val="22"/>
    </w:rPr>
  </w:style>
  <w:style w:type="character" w:customStyle="1" w:styleId="60">
    <w:name w:val="Заголовок 6 Знак"/>
    <w:basedOn w:val="a0"/>
    <w:link w:val="6"/>
    <w:rsid w:val="00CC46FF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CC46FF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CC46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C46FF"/>
    <w:rPr>
      <w:b/>
      <w:sz w:val="24"/>
      <w:szCs w:val="24"/>
    </w:rPr>
  </w:style>
  <w:style w:type="paragraph" w:styleId="a3">
    <w:name w:val="Title"/>
    <w:basedOn w:val="a"/>
    <w:link w:val="a4"/>
    <w:qFormat/>
    <w:rsid w:val="00CC46F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CC46FF"/>
    <w:rPr>
      <w:b/>
      <w:sz w:val="28"/>
      <w:lang w:val="ru-RU" w:eastAsia="ru-RU" w:bidi="ar-SA"/>
    </w:rPr>
  </w:style>
  <w:style w:type="paragraph" w:styleId="a5">
    <w:name w:val="Subtitle"/>
    <w:basedOn w:val="a"/>
    <w:link w:val="a6"/>
    <w:qFormat/>
    <w:rsid w:val="00CC46FF"/>
    <w:pPr>
      <w:ind w:firstLine="567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CC46FF"/>
    <w:rPr>
      <w:b/>
      <w:sz w:val="24"/>
      <w:szCs w:val="24"/>
    </w:rPr>
  </w:style>
  <w:style w:type="character" w:styleId="a7">
    <w:name w:val="Emphasis"/>
    <w:basedOn w:val="a0"/>
    <w:qFormat/>
    <w:rsid w:val="00CC46FF"/>
    <w:rPr>
      <w:i/>
      <w:iCs/>
    </w:rPr>
  </w:style>
  <w:style w:type="paragraph" w:styleId="a8">
    <w:name w:val="List Paragraph"/>
    <w:basedOn w:val="a"/>
    <w:uiPriority w:val="34"/>
    <w:qFormat/>
    <w:rsid w:val="00CC4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21835515" Type="http://schemas.openxmlformats.org/officeDocument/2006/relationships/numbering" Target="numbering.xml"/><Relationship Id="rId425288728" Type="http://schemas.openxmlformats.org/officeDocument/2006/relationships/footnotes" Target="footnotes.xml"/><Relationship Id="rId456929032" Type="http://schemas.openxmlformats.org/officeDocument/2006/relationships/endnotes" Target="endnotes.xml"/><Relationship Id="rId793693069" Type="http://schemas.openxmlformats.org/officeDocument/2006/relationships/comments" Target="comments.xml"/><Relationship Id="rId244506115" Type="http://schemas.microsoft.com/office/2011/relationships/commentsExtended" Target="commentsExtended.xml"/><Relationship Id="rId142578115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L6Hx9HeK4dvfqdSx1bKnoWkRkBE=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</SignatureValue>
  <KeyInfo>
    <X509Data>
      <X509Certificate>MIIF0zCCA7sCFGmuXN4bNSDagNvjEsKHZo/19nwnMA0GCSqGSIb3DQEBCwUAMIGQ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21835515"/>
            <mdssi:RelationshipReference SourceId="rId425288728"/>
            <mdssi:RelationshipReference SourceId="rId456929032"/>
            <mdssi:RelationshipReference SourceId="rId793693069"/>
            <mdssi:RelationshipReference SourceId="rId244506115"/>
            <mdssi:RelationshipReference SourceId="rId142578115"/>
          </Transform>
          <Transform Algorithm="http://www.w3.org/TR/2001/REC-xml-c14n-20010315"/>
        </Transforms>
        <DigestMethod Algorithm="http://www.w3.org/2000/09/xmldsig#sha1"/>
        <DigestValue>1E1c7migucPijg7B2IPtlEmy3yg=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xtZ3CaFeixk1KS1xBBzJhImNYTs=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6ZEfS5VkWk8fwEuZ7dhE6HT254w=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+6HR4Eq3Xeka0NQaMUi2PNVJyiI=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lC6d29hNYU0Np6gnCUJ8sNt0ODY=</DigestValue>
      </Reference>
      <Reference URI="/word/styles.xml?ContentType=application/vnd.openxmlformats-officedocument.wordprocessingml.styles+xml">
        <DigestMethod Algorithm="http://www.w3.org/2000/09/xmldsig#sha1"/>
        <DigestValue>bwcXZ/HmcMcxy4QIgdBBbEhd6Vg=</DigestValue>
      </Reference>
      <Reference URI="/word/stylesWithEffects.xml?ContentType=application/vnd.ms-word.stylesWithEffects+xml">
        <DigestMethod Algorithm="http://www.w3.org/2000/09/xmldsig#sha1"/>
        <DigestValue>tX5QMBFoSfHzC9ZGjfYNcvA124Q=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0O+XuwRpBx+0ub2+JPZd1f7Rc4k=</DigestValue>
      </Reference>
    </Manifest>
    <SignatureProperties>
      <SignatureProperty Id="idSignatureTime" Target="#idPackageSignature">
        <mdssi:SignatureTime>
          <mdssi:Format>YYYY-MM-DDThh:mm:ssTZD</mdssi:Format>
          <mdssi:Value>2021-02-25T12:51:23Z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Тома</cp:lastModifiedBy>
  <cp:revision>2</cp:revision>
  <dcterms:created xsi:type="dcterms:W3CDTF">2018-09-22T18:22:00Z</dcterms:created>
  <dcterms:modified xsi:type="dcterms:W3CDTF">2018-09-22T18:22:00Z</dcterms:modified>
</cp:coreProperties>
</file>